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38" w:rsidRPr="00BF12A7" w:rsidRDefault="00D709F8" w:rsidP="00BF12A7">
      <w:pPr>
        <w:pStyle w:val="Title"/>
        <w:rPr>
          <w:rFonts w:asciiTheme="minorHAnsi" w:hAnsiTheme="minorHAnsi" w:cstheme="minorHAnsi"/>
          <w:sz w:val="40"/>
          <w:szCs w:val="42"/>
        </w:rPr>
      </w:pPr>
      <w:r w:rsidRPr="00C264FC">
        <w:rPr>
          <w:rFonts w:asciiTheme="minorHAnsi" w:hAnsiTheme="minorHAnsi" w:cstheme="minorHAnsi"/>
          <w:sz w:val="40"/>
          <w:szCs w:val="42"/>
        </w:rPr>
        <w:t xml:space="preserve">Internship </w:t>
      </w:r>
      <w:r w:rsidR="006B73C0" w:rsidRPr="00C264FC">
        <w:rPr>
          <w:rFonts w:asciiTheme="minorHAnsi" w:hAnsiTheme="minorHAnsi" w:cstheme="minorHAnsi"/>
          <w:sz w:val="40"/>
          <w:szCs w:val="42"/>
        </w:rPr>
        <w:t>Opportunit</w:t>
      </w:r>
      <w:r w:rsidR="006D6366" w:rsidRPr="00C264FC">
        <w:rPr>
          <w:rFonts w:asciiTheme="minorHAnsi" w:hAnsiTheme="minorHAnsi" w:cstheme="minorHAnsi"/>
          <w:sz w:val="40"/>
          <w:szCs w:val="42"/>
        </w:rPr>
        <w:t>y</w:t>
      </w:r>
      <w:r w:rsidR="00C264FC" w:rsidRPr="00C264FC">
        <w:rPr>
          <w:rFonts w:asciiTheme="minorHAnsi" w:hAnsiTheme="minorHAnsi" w:cstheme="minorHAnsi"/>
          <w:sz w:val="40"/>
          <w:szCs w:val="42"/>
        </w:rPr>
        <w:t>:</w:t>
      </w:r>
      <w:r w:rsidR="008868AC">
        <w:rPr>
          <w:rFonts w:asciiTheme="minorHAnsi" w:hAnsiTheme="minorHAnsi" w:cstheme="minorHAnsi"/>
          <w:sz w:val="40"/>
          <w:szCs w:val="42"/>
        </w:rPr>
        <w:t xml:space="preserve"> </w:t>
      </w:r>
      <w:r w:rsidR="0033238C">
        <w:rPr>
          <w:rFonts w:asciiTheme="minorHAnsi" w:hAnsiTheme="minorHAnsi" w:cstheme="minorHAnsi"/>
          <w:sz w:val="40"/>
          <w:szCs w:val="42"/>
        </w:rPr>
        <w:t>Mechanical Engineer</w:t>
      </w:r>
    </w:p>
    <w:p w:rsidR="007E7738" w:rsidRDefault="0009211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identify with</w:t>
      </w:r>
      <w:r w:rsidR="007E7738">
        <w:rPr>
          <w:rFonts w:asciiTheme="minorHAnsi" w:hAnsiTheme="minorHAnsi" w:cstheme="minorHAnsi"/>
        </w:rPr>
        <w:t xml:space="preserve"> BURN’s </w:t>
      </w:r>
      <w:r>
        <w:rPr>
          <w:rFonts w:asciiTheme="minorHAnsi" w:hAnsiTheme="minorHAnsi" w:cstheme="minorHAnsi"/>
        </w:rPr>
        <w:t>mission</w:t>
      </w:r>
      <w:r w:rsidR="007E7738">
        <w:rPr>
          <w:rFonts w:asciiTheme="minorHAnsi" w:hAnsiTheme="minorHAnsi" w:cstheme="minorHAnsi"/>
        </w:rPr>
        <w:t>?</w:t>
      </w:r>
      <w:r w:rsidR="007E7738" w:rsidRPr="00E60D08">
        <w:rPr>
          <w:rFonts w:asciiTheme="minorHAnsi" w:hAnsiTheme="minorHAnsi" w:cstheme="minorHAnsi"/>
        </w:rPr>
        <w:t xml:space="preserve"> 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precise?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exact with details?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proactive and independent?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person that can individually achieve while being part of a team?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the type of person that enjoys an environment of continuous change?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a team member that can work under pressure </w:t>
      </w:r>
      <w:r w:rsidR="00092118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smile?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hardworking</w:t>
      </w:r>
      <w:r w:rsidR="0009211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flexible person?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passionate and never get bored with what you do?</w:t>
      </w:r>
    </w:p>
    <w:p w:rsidR="007E7738" w:rsidRDefault="007E7738" w:rsidP="007E7738">
      <w:pPr>
        <w:pStyle w:val="ListParagraph"/>
        <w:numPr>
          <w:ilvl w:val="0"/>
          <w:numId w:val="9"/>
        </w:numPr>
        <w:spacing w:after="1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proud to belong to a unique</w:t>
      </w:r>
      <w:r w:rsidR="00674F8D">
        <w:rPr>
          <w:rFonts w:asciiTheme="minorHAnsi" w:hAnsiTheme="minorHAnsi" w:cstheme="minorHAnsi"/>
        </w:rPr>
        <w:t xml:space="preserve"> group of individuals that works </w:t>
      </w:r>
      <w:r>
        <w:rPr>
          <w:rFonts w:asciiTheme="minorHAnsi" w:hAnsiTheme="minorHAnsi" w:cstheme="minorHAnsi"/>
        </w:rPr>
        <w:t>long hours for a common cause?</w:t>
      </w:r>
    </w:p>
    <w:p w:rsidR="00232573" w:rsidRDefault="007E7738" w:rsidP="00232573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answer YES to these questions then </w:t>
      </w:r>
      <w:r w:rsidR="00D21519">
        <w:rPr>
          <w:rFonts w:asciiTheme="minorHAnsi" w:hAnsiTheme="minorHAnsi" w:cstheme="minorHAnsi"/>
        </w:rPr>
        <w:t xml:space="preserve">we would love to hear from you. </w:t>
      </w:r>
    </w:p>
    <w:p w:rsidR="00674F8D" w:rsidRPr="00232573" w:rsidRDefault="00674F8D" w:rsidP="00232573">
      <w:pPr>
        <w:pStyle w:val="Heading1"/>
        <w:spacing w:before="240"/>
      </w:pPr>
      <w:r>
        <w:t>Position</w:t>
      </w:r>
    </w:p>
    <w:p w:rsidR="00674F8D" w:rsidRPr="00674F8D" w:rsidRDefault="00BF12A7" w:rsidP="00AA3831">
      <w:pPr>
        <w:contextualSpacing/>
        <w:rPr>
          <w:rFonts w:asciiTheme="minorHAnsi" w:hAnsiTheme="minorHAnsi" w:cstheme="minorHAnsi"/>
          <w:sz w:val="22"/>
          <w:szCs w:val="22"/>
        </w:rPr>
      </w:pPr>
      <w:r w:rsidRPr="00674F8D">
        <w:rPr>
          <w:rFonts w:asciiTheme="minorHAnsi" w:hAnsiTheme="minorHAnsi" w:cstheme="minorHAnsi"/>
          <w:sz w:val="22"/>
          <w:szCs w:val="22"/>
        </w:rPr>
        <w:t>O</w:t>
      </w:r>
      <w:r w:rsidR="00D21519" w:rsidRPr="00674F8D">
        <w:rPr>
          <w:rFonts w:asciiTheme="minorHAnsi" w:hAnsiTheme="minorHAnsi" w:cstheme="minorHAnsi"/>
          <w:sz w:val="22"/>
          <w:szCs w:val="22"/>
        </w:rPr>
        <w:t xml:space="preserve">ur mission </w:t>
      </w:r>
      <w:r w:rsidRPr="00674F8D">
        <w:rPr>
          <w:rFonts w:asciiTheme="minorHAnsi" w:hAnsiTheme="minorHAnsi" w:cstheme="minorHAnsi"/>
          <w:sz w:val="22"/>
          <w:szCs w:val="22"/>
        </w:rPr>
        <w:t xml:space="preserve">at BURN Design Lab </w:t>
      </w:r>
      <w:r w:rsidR="00D21519" w:rsidRPr="00674F8D">
        <w:rPr>
          <w:rFonts w:asciiTheme="minorHAnsi" w:hAnsiTheme="minorHAnsi" w:cstheme="minorHAnsi"/>
          <w:sz w:val="22"/>
          <w:szCs w:val="22"/>
        </w:rPr>
        <w:t>is to save lives and forests in the developing world through the design and dissemination of clean burning cookstoves.  We currently have an opening for a</w:t>
      </w:r>
      <w:r w:rsidR="00092118" w:rsidRPr="00674F8D">
        <w:rPr>
          <w:rFonts w:asciiTheme="minorHAnsi" w:hAnsiTheme="minorHAnsi" w:cstheme="minorHAnsi"/>
          <w:sz w:val="22"/>
          <w:szCs w:val="22"/>
        </w:rPr>
        <w:t xml:space="preserve"> </w:t>
      </w:r>
      <w:r w:rsidR="00674F8D">
        <w:rPr>
          <w:rFonts w:asciiTheme="minorHAnsi" w:hAnsiTheme="minorHAnsi" w:cstheme="minorHAnsi"/>
          <w:sz w:val="22"/>
          <w:szCs w:val="22"/>
        </w:rPr>
        <w:t xml:space="preserve">3 – 6 months </w:t>
      </w:r>
      <w:r w:rsidR="00D21519" w:rsidRPr="00674F8D">
        <w:rPr>
          <w:rFonts w:asciiTheme="minorHAnsi" w:hAnsiTheme="minorHAnsi" w:cstheme="minorHAnsi"/>
          <w:sz w:val="22"/>
          <w:szCs w:val="22"/>
        </w:rPr>
        <w:t>Mechanical Engineer</w:t>
      </w:r>
      <w:r w:rsidR="00674F8D">
        <w:rPr>
          <w:rFonts w:asciiTheme="minorHAnsi" w:hAnsiTheme="minorHAnsi" w:cstheme="minorHAnsi"/>
          <w:sz w:val="22"/>
          <w:szCs w:val="22"/>
        </w:rPr>
        <w:t>ing i</w:t>
      </w:r>
      <w:r w:rsidR="00092118" w:rsidRPr="00674F8D">
        <w:rPr>
          <w:rFonts w:asciiTheme="minorHAnsi" w:hAnsiTheme="minorHAnsi" w:cstheme="minorHAnsi"/>
          <w:sz w:val="22"/>
          <w:szCs w:val="22"/>
        </w:rPr>
        <w:t>ntern</w:t>
      </w:r>
      <w:r w:rsidR="00674F8D">
        <w:rPr>
          <w:rFonts w:asciiTheme="minorHAnsi" w:hAnsiTheme="minorHAnsi" w:cstheme="minorHAnsi"/>
          <w:sz w:val="22"/>
          <w:szCs w:val="22"/>
        </w:rPr>
        <w:t>ship</w:t>
      </w:r>
      <w:r w:rsidR="00D21519" w:rsidRPr="00674F8D">
        <w:rPr>
          <w:rFonts w:asciiTheme="minorHAnsi" w:hAnsiTheme="minorHAnsi" w:cstheme="minorHAnsi"/>
          <w:sz w:val="22"/>
          <w:szCs w:val="22"/>
        </w:rPr>
        <w:t xml:space="preserve"> </w:t>
      </w:r>
      <w:r w:rsidR="007E7738" w:rsidRPr="00674F8D">
        <w:rPr>
          <w:rFonts w:asciiTheme="minorHAnsi" w:hAnsiTheme="minorHAnsi" w:cstheme="minorHAnsi"/>
          <w:sz w:val="22"/>
          <w:szCs w:val="22"/>
        </w:rPr>
        <w:t>at B</w:t>
      </w:r>
      <w:r w:rsidR="00092118" w:rsidRPr="00674F8D">
        <w:rPr>
          <w:rFonts w:asciiTheme="minorHAnsi" w:hAnsiTheme="minorHAnsi" w:cstheme="minorHAnsi"/>
          <w:sz w:val="22"/>
          <w:szCs w:val="22"/>
        </w:rPr>
        <w:t>URN</w:t>
      </w:r>
      <w:r w:rsidR="007E7738" w:rsidRPr="00674F8D">
        <w:rPr>
          <w:rFonts w:asciiTheme="minorHAnsi" w:hAnsiTheme="minorHAnsi" w:cstheme="minorHAnsi"/>
          <w:sz w:val="22"/>
          <w:szCs w:val="22"/>
        </w:rPr>
        <w:t xml:space="preserve"> Design Lab on Vashon Island, WA (</w:t>
      </w:r>
      <w:r w:rsidR="00674F8D">
        <w:rPr>
          <w:rFonts w:asciiTheme="minorHAnsi" w:hAnsiTheme="minorHAnsi" w:cstheme="minorHAnsi"/>
          <w:sz w:val="22"/>
          <w:szCs w:val="22"/>
        </w:rPr>
        <w:t>outside of</w:t>
      </w:r>
      <w:r w:rsidR="007E7738" w:rsidRPr="00674F8D">
        <w:rPr>
          <w:rFonts w:asciiTheme="minorHAnsi" w:hAnsiTheme="minorHAnsi" w:cstheme="minorHAnsi"/>
          <w:sz w:val="22"/>
          <w:szCs w:val="22"/>
        </w:rPr>
        <w:t xml:space="preserve"> Seattle)</w:t>
      </w:r>
      <w:r w:rsidR="008F048C" w:rsidRPr="00674F8D">
        <w:rPr>
          <w:rFonts w:asciiTheme="minorHAnsi" w:hAnsiTheme="minorHAnsi" w:cstheme="minorHAnsi"/>
          <w:sz w:val="22"/>
          <w:szCs w:val="22"/>
        </w:rPr>
        <w:t xml:space="preserve"> for </w:t>
      </w:r>
      <w:r w:rsidR="00674F8D" w:rsidRPr="00674F8D">
        <w:rPr>
          <w:rFonts w:asciiTheme="minorHAnsi" w:hAnsiTheme="minorHAnsi" w:cstheme="minorHAnsi"/>
          <w:sz w:val="22"/>
          <w:szCs w:val="22"/>
        </w:rPr>
        <w:t>summer</w:t>
      </w:r>
      <w:r w:rsidR="008F048C" w:rsidRPr="00674F8D">
        <w:rPr>
          <w:rFonts w:asciiTheme="minorHAnsi" w:hAnsiTheme="minorHAnsi" w:cstheme="minorHAnsi"/>
          <w:sz w:val="22"/>
          <w:szCs w:val="22"/>
        </w:rPr>
        <w:t xml:space="preserve"> </w:t>
      </w:r>
      <w:r w:rsidR="00062ECF">
        <w:rPr>
          <w:rFonts w:asciiTheme="minorHAnsi" w:hAnsiTheme="minorHAnsi" w:cstheme="minorHAnsi"/>
          <w:sz w:val="22"/>
          <w:szCs w:val="22"/>
        </w:rPr>
        <w:t xml:space="preserve">– fall </w:t>
      </w:r>
      <w:r w:rsidR="008F048C" w:rsidRPr="00674F8D">
        <w:rPr>
          <w:rFonts w:asciiTheme="minorHAnsi" w:hAnsiTheme="minorHAnsi" w:cstheme="minorHAnsi"/>
          <w:sz w:val="22"/>
          <w:szCs w:val="22"/>
        </w:rPr>
        <w:t>2012</w:t>
      </w:r>
      <w:r w:rsidR="00092118" w:rsidRPr="00674F8D">
        <w:rPr>
          <w:rFonts w:asciiTheme="minorHAnsi" w:hAnsiTheme="minorHAnsi" w:cstheme="minorHAnsi"/>
          <w:sz w:val="22"/>
          <w:szCs w:val="22"/>
        </w:rPr>
        <w:t xml:space="preserve">.  </w:t>
      </w:r>
      <w:r w:rsidR="00674F8D">
        <w:rPr>
          <w:rFonts w:asciiTheme="minorHAnsi" w:hAnsiTheme="minorHAnsi" w:cstheme="minorHAnsi"/>
          <w:sz w:val="22"/>
          <w:szCs w:val="22"/>
        </w:rPr>
        <w:t>B</w:t>
      </w:r>
      <w:r w:rsidR="00674F8D" w:rsidRPr="00674F8D">
        <w:rPr>
          <w:rFonts w:asciiTheme="minorHAnsi" w:hAnsiTheme="minorHAnsi" w:cstheme="minorHAnsi"/>
          <w:sz w:val="22"/>
        </w:rPr>
        <w:t xml:space="preserve">URN Design Lab will provide housing. </w:t>
      </w:r>
      <w:r w:rsidR="00674F8D">
        <w:rPr>
          <w:rFonts w:asciiTheme="minorHAnsi" w:hAnsiTheme="minorHAnsi" w:cstheme="minorHAnsi"/>
          <w:sz w:val="22"/>
        </w:rPr>
        <w:t xml:space="preserve"> </w:t>
      </w:r>
      <w:r w:rsidR="00674F8D" w:rsidRPr="00674F8D">
        <w:rPr>
          <w:rFonts w:asciiTheme="minorHAnsi" w:hAnsiTheme="minorHAnsi" w:cstheme="minorHAnsi"/>
          <w:sz w:val="22"/>
        </w:rPr>
        <w:t>Stipend is available for qualified candidates</w:t>
      </w:r>
      <w:r w:rsidR="00674F8D">
        <w:rPr>
          <w:rFonts w:asciiTheme="minorHAnsi" w:hAnsiTheme="minorHAnsi" w:cstheme="minorHAnsi"/>
          <w:sz w:val="22"/>
        </w:rPr>
        <w:t>.</w:t>
      </w:r>
    </w:p>
    <w:p w:rsidR="00674F8D" w:rsidRPr="00674F8D" w:rsidRDefault="00674F8D" w:rsidP="00AA383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E65E98" w:rsidRPr="00232573" w:rsidRDefault="00092118" w:rsidP="00E65E98">
      <w:pPr>
        <w:contextualSpacing/>
        <w:rPr>
          <w:rFonts w:asciiTheme="minorHAnsi" w:hAnsiTheme="minorHAnsi" w:cstheme="minorHAnsi"/>
          <w:sz w:val="22"/>
          <w:szCs w:val="22"/>
        </w:rPr>
      </w:pPr>
      <w:r w:rsidRPr="00674F8D">
        <w:rPr>
          <w:rFonts w:asciiTheme="minorHAnsi" w:hAnsiTheme="minorHAnsi" w:cstheme="minorHAnsi"/>
          <w:sz w:val="22"/>
          <w:szCs w:val="22"/>
        </w:rPr>
        <w:t xml:space="preserve">The position will </w:t>
      </w:r>
      <w:r w:rsidR="008F048C" w:rsidRPr="00674F8D">
        <w:rPr>
          <w:rFonts w:asciiTheme="minorHAnsi" w:hAnsiTheme="minorHAnsi" w:cstheme="minorHAnsi"/>
          <w:sz w:val="22"/>
          <w:szCs w:val="22"/>
        </w:rPr>
        <w:t>assist in: Conceptual design of clean burning biomass cookstoves for East Africa</w:t>
      </w:r>
      <w:r w:rsidR="00AA3831" w:rsidRPr="00674F8D">
        <w:rPr>
          <w:rFonts w:asciiTheme="minorHAnsi" w:hAnsiTheme="minorHAnsi" w:cstheme="minorHAnsi"/>
          <w:sz w:val="22"/>
          <w:szCs w:val="22"/>
        </w:rPr>
        <w:t>;</w:t>
      </w:r>
      <w:r w:rsidR="008F048C" w:rsidRPr="00674F8D">
        <w:rPr>
          <w:rFonts w:asciiTheme="minorHAnsi" w:hAnsiTheme="minorHAnsi" w:cstheme="minorHAnsi"/>
          <w:sz w:val="22"/>
          <w:szCs w:val="22"/>
        </w:rPr>
        <w:t xml:space="preserve"> SolidWorks drawing of cookstoves and tooling</w:t>
      </w:r>
      <w:r w:rsidR="00AA3831" w:rsidRPr="00674F8D">
        <w:rPr>
          <w:rFonts w:asciiTheme="minorHAnsi" w:hAnsiTheme="minorHAnsi" w:cstheme="minorHAnsi"/>
          <w:sz w:val="22"/>
          <w:szCs w:val="22"/>
        </w:rPr>
        <w:t>;</w:t>
      </w:r>
      <w:r w:rsidR="008F048C" w:rsidRPr="00674F8D">
        <w:rPr>
          <w:rFonts w:asciiTheme="minorHAnsi" w:hAnsiTheme="minorHAnsi" w:cstheme="minorHAnsi"/>
          <w:sz w:val="22"/>
          <w:szCs w:val="22"/>
        </w:rPr>
        <w:t xml:space="preserve"> Prototyping cookstoves and tooling including sheet metal forming, welding, and general metal fabrication</w:t>
      </w:r>
      <w:r w:rsidR="00AA3831" w:rsidRPr="00674F8D">
        <w:rPr>
          <w:rFonts w:asciiTheme="minorHAnsi" w:hAnsiTheme="minorHAnsi" w:cstheme="minorHAnsi"/>
          <w:sz w:val="22"/>
          <w:szCs w:val="22"/>
        </w:rPr>
        <w:t>;</w:t>
      </w:r>
      <w:r w:rsidR="008F048C" w:rsidRPr="00674F8D">
        <w:rPr>
          <w:rFonts w:asciiTheme="minorHAnsi" w:hAnsiTheme="minorHAnsi" w:cstheme="minorHAnsi"/>
          <w:sz w:val="22"/>
          <w:szCs w:val="22"/>
        </w:rPr>
        <w:t xml:space="preserve"> Testing cookstove performance, durability and emissions</w:t>
      </w:r>
      <w:r w:rsidR="00062ECF">
        <w:rPr>
          <w:rFonts w:asciiTheme="minorHAnsi" w:hAnsiTheme="minorHAnsi" w:cstheme="minorHAnsi"/>
          <w:sz w:val="22"/>
          <w:szCs w:val="22"/>
        </w:rPr>
        <w:t>; Manufacturing, tool design, process flow, and equipment sourcing</w:t>
      </w:r>
      <w:r w:rsidR="008F048C" w:rsidRPr="00674F8D">
        <w:rPr>
          <w:rFonts w:asciiTheme="minorHAnsi" w:hAnsiTheme="minorHAnsi" w:cstheme="minorHAnsi"/>
          <w:sz w:val="22"/>
          <w:szCs w:val="22"/>
        </w:rPr>
        <w:t>.</w:t>
      </w:r>
      <w:r w:rsidR="008F048C" w:rsidRPr="00674F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243D" w:rsidRPr="00A9243D" w:rsidRDefault="0073103F" w:rsidP="00062ECF">
      <w:pPr>
        <w:pStyle w:val="Heading1"/>
        <w:spacing w:before="240"/>
      </w:pPr>
      <w:r>
        <w:t xml:space="preserve">Desired </w:t>
      </w:r>
      <w:r w:rsidR="00CA1012" w:rsidRPr="008868AC">
        <w:t xml:space="preserve">Experience </w:t>
      </w:r>
    </w:p>
    <w:p w:rsidR="00A9243D" w:rsidRPr="00A9243D" w:rsidRDefault="00A9243D" w:rsidP="00A9243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674F8D">
        <w:rPr>
          <w:rFonts w:asciiTheme="minorHAnsi" w:hAnsiTheme="minorHAnsi" w:cstheme="minorHAnsi"/>
          <w:sz w:val="22"/>
        </w:rPr>
        <w:t>Mechanical Engineering background (or the like)</w:t>
      </w:r>
    </w:p>
    <w:p w:rsidR="00A9243D" w:rsidRPr="00A9243D" w:rsidRDefault="00A9243D" w:rsidP="00A9243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A9243D">
        <w:rPr>
          <w:rFonts w:ascii="Arial" w:hAnsi="Arial" w:cs="Arial"/>
          <w:color w:val="222222"/>
          <w:sz w:val="19"/>
          <w:szCs w:val="19"/>
        </w:rPr>
        <w:t>Process flow, manufacturing strategy, familiarity with SOP’s IMS’s, QA measures.</w:t>
      </w:r>
    </w:p>
    <w:p w:rsidR="00A9243D" w:rsidRPr="00A9243D" w:rsidRDefault="00A9243D" w:rsidP="00A9243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A9243D">
        <w:rPr>
          <w:rFonts w:ascii="Arial" w:hAnsi="Arial" w:cs="Arial"/>
          <w:color w:val="222222"/>
          <w:sz w:val="19"/>
          <w:szCs w:val="19"/>
        </w:rPr>
        <w:t>Tool and die design: experience in sheet metal forming and punching dies.</w:t>
      </w:r>
    </w:p>
    <w:p w:rsidR="00A9243D" w:rsidRPr="00A9243D" w:rsidRDefault="00A9243D" w:rsidP="00A9243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A9243D">
        <w:rPr>
          <w:rFonts w:ascii="Arial" w:hAnsi="Arial" w:cs="Arial"/>
          <w:color w:val="222222"/>
          <w:sz w:val="19"/>
          <w:szCs w:val="19"/>
        </w:rPr>
        <w:t xml:space="preserve">Equipment: experience sourcing, </w:t>
      </w:r>
      <w:proofErr w:type="spellStart"/>
      <w:r w:rsidRPr="00A9243D">
        <w:rPr>
          <w:rFonts w:ascii="Arial" w:hAnsi="Arial" w:cs="Arial"/>
          <w:color w:val="222222"/>
          <w:sz w:val="19"/>
          <w:szCs w:val="19"/>
        </w:rPr>
        <w:t>specing</w:t>
      </w:r>
      <w:proofErr w:type="spellEnd"/>
      <w:r w:rsidRPr="00A9243D">
        <w:rPr>
          <w:rFonts w:ascii="Arial" w:hAnsi="Arial" w:cs="Arial"/>
          <w:color w:val="222222"/>
          <w:sz w:val="19"/>
          <w:szCs w:val="19"/>
        </w:rPr>
        <w:t xml:space="preserve"> production presses, brakes, sheet metal forming</w:t>
      </w:r>
    </w:p>
    <w:p w:rsidR="00A9243D" w:rsidRPr="00A9243D" w:rsidRDefault="00A9243D" w:rsidP="00A9243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A9243D">
        <w:rPr>
          <w:rFonts w:ascii="Arial" w:hAnsi="Arial" w:cs="Arial"/>
          <w:color w:val="222222"/>
          <w:sz w:val="19"/>
          <w:szCs w:val="19"/>
        </w:rPr>
        <w:t>Mfg. Overhead: analyze factory energy budget</w:t>
      </w:r>
      <w:r w:rsidRPr="00A9243D">
        <w:rPr>
          <w:rFonts w:ascii="Arial" w:hAnsi="Arial" w:cs="Arial"/>
          <w:color w:val="222222"/>
          <w:sz w:val="19"/>
          <w:szCs w:val="19"/>
        </w:rPr>
        <w:t>, utilities, process bottlenecks, BoM, procurement.</w:t>
      </w:r>
    </w:p>
    <w:p w:rsidR="00A9243D" w:rsidRPr="00674F8D" w:rsidRDefault="00A9243D" w:rsidP="00A9243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674F8D">
        <w:rPr>
          <w:rFonts w:asciiTheme="minorHAnsi" w:hAnsiTheme="minorHAnsi" w:cstheme="minorHAnsi"/>
          <w:sz w:val="22"/>
        </w:rPr>
        <w:t xml:space="preserve">SolidWorks </w:t>
      </w:r>
    </w:p>
    <w:p w:rsidR="00232573" w:rsidRDefault="00A9243D" w:rsidP="00A9243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232573">
        <w:rPr>
          <w:rFonts w:asciiTheme="minorHAnsi" w:hAnsiTheme="minorHAnsi" w:cstheme="minorHAnsi"/>
          <w:sz w:val="22"/>
        </w:rPr>
        <w:t>Sheet metal fabrication</w:t>
      </w:r>
      <w:r w:rsidR="00232573" w:rsidRPr="00232573">
        <w:rPr>
          <w:rFonts w:asciiTheme="minorHAnsi" w:hAnsiTheme="minorHAnsi" w:cstheme="minorHAnsi"/>
          <w:sz w:val="22"/>
        </w:rPr>
        <w:t xml:space="preserve"> including MIG welding</w:t>
      </w:r>
    </w:p>
    <w:p w:rsidR="00A9243D" w:rsidRPr="00A9243D" w:rsidRDefault="00A9243D" w:rsidP="00A9243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</w:t>
      </w:r>
      <w:r w:rsidRPr="00A9243D">
        <w:rPr>
          <w:rFonts w:ascii="Arial" w:hAnsi="Arial" w:cs="Arial"/>
          <w:color w:val="222222"/>
          <w:sz w:val="19"/>
          <w:szCs w:val="19"/>
        </w:rPr>
        <w:t>xperience in CNC tools</w:t>
      </w:r>
    </w:p>
    <w:p w:rsidR="0000770E" w:rsidRPr="00674F8D" w:rsidRDefault="00674F8D" w:rsidP="00674F8D">
      <w:pPr>
        <w:pStyle w:val="Heading1"/>
        <w:spacing w:before="240"/>
      </w:pPr>
      <w:r>
        <w:t>Apply</w:t>
      </w:r>
    </w:p>
    <w:p w:rsidR="008F048C" w:rsidRPr="00674F8D" w:rsidRDefault="008F048C" w:rsidP="00E65E98">
      <w:pPr>
        <w:contextualSpacing/>
        <w:rPr>
          <w:rFonts w:asciiTheme="minorHAnsi" w:hAnsiTheme="minorHAnsi" w:cstheme="minorHAnsi"/>
          <w:sz w:val="22"/>
        </w:rPr>
      </w:pPr>
    </w:p>
    <w:p w:rsidR="008F048C" w:rsidRPr="00674F8D" w:rsidRDefault="00092118" w:rsidP="00E65E98">
      <w:pPr>
        <w:contextualSpacing/>
        <w:rPr>
          <w:rFonts w:asciiTheme="minorHAnsi" w:hAnsiTheme="minorHAnsi" w:cstheme="minorHAnsi"/>
          <w:b/>
          <w:sz w:val="22"/>
        </w:rPr>
      </w:pPr>
      <w:r w:rsidRPr="00674F8D">
        <w:rPr>
          <w:rFonts w:asciiTheme="minorHAnsi" w:hAnsiTheme="minorHAnsi" w:cstheme="minorHAnsi"/>
          <w:sz w:val="22"/>
        </w:rPr>
        <w:t xml:space="preserve">To apply </w:t>
      </w:r>
      <w:r w:rsidR="008F048C" w:rsidRPr="00674F8D">
        <w:rPr>
          <w:rFonts w:asciiTheme="minorHAnsi" w:hAnsiTheme="minorHAnsi" w:cstheme="minorHAnsi"/>
          <w:sz w:val="22"/>
        </w:rPr>
        <w:t xml:space="preserve">please send your </w:t>
      </w:r>
      <w:r w:rsidR="00AA3831" w:rsidRPr="00674F8D">
        <w:rPr>
          <w:rFonts w:asciiTheme="minorHAnsi" w:hAnsiTheme="minorHAnsi" w:cstheme="minorHAnsi"/>
          <w:sz w:val="22"/>
        </w:rPr>
        <w:t>CV</w:t>
      </w:r>
      <w:r w:rsidR="008F048C" w:rsidRPr="00674F8D">
        <w:rPr>
          <w:rFonts w:asciiTheme="minorHAnsi" w:hAnsiTheme="minorHAnsi" w:cstheme="minorHAnsi"/>
          <w:sz w:val="22"/>
        </w:rPr>
        <w:t xml:space="preserve"> and cover letter to </w:t>
      </w:r>
      <w:r w:rsidR="00232573">
        <w:rPr>
          <w:rFonts w:asciiTheme="minorHAnsi" w:hAnsiTheme="minorHAnsi" w:cstheme="minorHAnsi"/>
          <w:sz w:val="22"/>
        </w:rPr>
        <w:t>HR</w:t>
      </w:r>
      <w:bookmarkStart w:id="0" w:name="_GoBack"/>
      <w:bookmarkEnd w:id="0"/>
      <w:r w:rsidR="0033238C" w:rsidRPr="00674F8D">
        <w:rPr>
          <w:rFonts w:asciiTheme="minorHAnsi" w:hAnsiTheme="minorHAnsi" w:cstheme="minorHAnsi"/>
          <w:sz w:val="22"/>
        </w:rPr>
        <w:t xml:space="preserve">@burndesignlab.org </w:t>
      </w:r>
      <w:r w:rsidR="001D19A5" w:rsidRPr="00674F8D">
        <w:rPr>
          <w:rFonts w:asciiTheme="minorHAnsi" w:hAnsiTheme="minorHAnsi" w:cstheme="minorHAnsi"/>
          <w:sz w:val="22"/>
        </w:rPr>
        <w:t>in the following filename</w:t>
      </w:r>
      <w:r w:rsidR="00AA3831" w:rsidRPr="00674F8D">
        <w:rPr>
          <w:rFonts w:asciiTheme="minorHAnsi" w:hAnsiTheme="minorHAnsi" w:cstheme="minorHAnsi"/>
          <w:sz w:val="22"/>
        </w:rPr>
        <w:t xml:space="preserve"> format</w:t>
      </w:r>
      <w:r w:rsidR="001D19A5" w:rsidRPr="00674F8D">
        <w:rPr>
          <w:rFonts w:asciiTheme="minorHAnsi" w:hAnsiTheme="minorHAnsi" w:cstheme="minorHAnsi"/>
          <w:sz w:val="22"/>
        </w:rPr>
        <w:t xml:space="preserve">: </w:t>
      </w:r>
      <w:proofErr w:type="gramStart"/>
      <w:r w:rsidR="001D19A5" w:rsidRPr="00674F8D">
        <w:rPr>
          <w:rFonts w:asciiTheme="minorHAnsi" w:hAnsiTheme="minorHAnsi" w:cstheme="minorHAnsi"/>
          <w:sz w:val="22"/>
        </w:rPr>
        <w:t>&lt;</w:t>
      </w:r>
      <w:r w:rsidR="0033238C" w:rsidRPr="00674F8D">
        <w:rPr>
          <w:rFonts w:asciiTheme="minorHAnsi" w:hAnsiTheme="minorHAnsi" w:cstheme="minorHAnsi"/>
          <w:sz w:val="22"/>
        </w:rPr>
        <w:t>[</w:t>
      </w:r>
      <w:proofErr w:type="gramEnd"/>
      <w:r w:rsidR="0033238C" w:rsidRPr="00674F8D">
        <w:rPr>
          <w:rFonts w:asciiTheme="minorHAnsi" w:hAnsiTheme="minorHAnsi" w:cstheme="minorHAnsi"/>
          <w:sz w:val="22"/>
        </w:rPr>
        <w:t>First Name, Last Name], Mechanical Engineer Internship [CV/Cover Letter], [Date]&gt;.</w:t>
      </w:r>
    </w:p>
    <w:p w:rsidR="0033238C" w:rsidRPr="00674F8D" w:rsidRDefault="00092118" w:rsidP="0033238C">
      <w:pPr>
        <w:contextualSpacing/>
        <w:rPr>
          <w:rFonts w:asciiTheme="minorHAnsi" w:hAnsiTheme="minorHAnsi" w:cstheme="minorHAnsi"/>
          <w:sz w:val="20"/>
        </w:rPr>
      </w:pPr>
      <w:r w:rsidRPr="00674F8D">
        <w:rPr>
          <w:rFonts w:asciiTheme="minorHAnsi" w:hAnsiTheme="minorHAnsi" w:cstheme="minorHAnsi"/>
          <w:sz w:val="22"/>
        </w:rPr>
        <w:t>For more information on BURN Design lab p</w:t>
      </w:r>
      <w:r w:rsidR="00D21519" w:rsidRPr="00674F8D">
        <w:rPr>
          <w:rFonts w:asciiTheme="minorHAnsi" w:hAnsiTheme="minorHAnsi" w:cstheme="minorHAnsi"/>
          <w:sz w:val="22"/>
        </w:rPr>
        <w:t>lease visit</w:t>
      </w:r>
      <w:r w:rsidR="008F048C" w:rsidRPr="00674F8D">
        <w:rPr>
          <w:rFonts w:asciiTheme="minorHAnsi" w:hAnsiTheme="minorHAnsi" w:cstheme="minorHAnsi"/>
          <w:sz w:val="22"/>
        </w:rPr>
        <w:t xml:space="preserve"> </w:t>
      </w:r>
      <w:r w:rsidR="008F048C" w:rsidRPr="00674F8D">
        <w:rPr>
          <w:rFonts w:asciiTheme="minorHAnsi" w:hAnsiTheme="minorHAnsi" w:cstheme="minorHAnsi"/>
          <w:sz w:val="22"/>
          <w:u w:val="single"/>
        </w:rPr>
        <w:t>www.burndesignlab.org</w:t>
      </w:r>
      <w:r w:rsidR="008F048C" w:rsidRPr="00674F8D">
        <w:rPr>
          <w:rFonts w:asciiTheme="minorHAnsi" w:hAnsiTheme="minorHAnsi" w:cstheme="minorHAnsi"/>
          <w:sz w:val="22"/>
        </w:rPr>
        <w:t xml:space="preserve"> or visit our Facebook page</w:t>
      </w:r>
      <w:r w:rsidR="008F048C" w:rsidRPr="00674F8D">
        <w:rPr>
          <w:rFonts w:asciiTheme="minorHAnsi" w:hAnsiTheme="minorHAnsi" w:cstheme="minorHAnsi"/>
          <w:b/>
          <w:sz w:val="22"/>
        </w:rPr>
        <w:t xml:space="preserve"> </w:t>
      </w:r>
      <w:r w:rsidRPr="00674F8D">
        <w:rPr>
          <w:rFonts w:asciiTheme="minorHAnsi" w:hAnsiTheme="minorHAnsi" w:cstheme="minorHAnsi"/>
          <w:sz w:val="22"/>
          <w:u w:val="single"/>
        </w:rPr>
        <w:t>www.facebook.com/BURNDesignLab</w:t>
      </w:r>
      <w:r w:rsidR="008F048C" w:rsidRPr="00674F8D">
        <w:rPr>
          <w:rFonts w:asciiTheme="minorHAnsi" w:hAnsiTheme="minorHAnsi" w:cstheme="minorHAnsi"/>
          <w:sz w:val="22"/>
        </w:rPr>
        <w:t xml:space="preserve"> </w:t>
      </w:r>
    </w:p>
    <w:sectPr w:rsidR="0033238C" w:rsidRPr="00674F8D" w:rsidSect="00057DF8">
      <w:headerReference w:type="default" r:id="rId9"/>
      <w:footerReference w:type="default" r:id="rId10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18" w:rsidRDefault="00363A18" w:rsidP="00E21AD2">
      <w:r>
        <w:separator/>
      </w:r>
    </w:p>
  </w:endnote>
  <w:endnote w:type="continuationSeparator" w:id="0">
    <w:p w:rsidR="00363A18" w:rsidRDefault="00363A18" w:rsidP="00E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5" w:rsidRDefault="001B5815" w:rsidP="001B5815">
    <w:pPr>
      <w:pStyle w:val="Footer"/>
    </w:pPr>
    <w:r>
      <w:rPr>
        <w:rFonts w:ascii="Arial" w:hAnsi="Arial"/>
        <w:sz w:val="18"/>
      </w:rPr>
      <w:t xml:space="preserve">Copyright </w:t>
    </w:r>
    <w:r>
      <w:rPr>
        <w:rFonts w:ascii="Arial" w:hAnsi="Arial"/>
        <w:sz w:val="18"/>
      </w:rPr>
      <w:sym w:font="Symbol" w:char="F0D3"/>
    </w:r>
    <w:r>
      <w:rPr>
        <w:rFonts w:ascii="Arial" w:hAnsi="Arial"/>
        <w:sz w:val="18"/>
      </w:rPr>
      <w:t xml:space="preserve"> 2012 BURN Design Lab</w:t>
    </w:r>
    <w:r>
      <w:rPr>
        <w:rFonts w:ascii="Arial" w:hAnsi="Arial"/>
        <w:sz w:val="10"/>
      </w:rPr>
      <w:t xml:space="preserve"> </w:t>
    </w:r>
    <w:r>
      <w:rPr>
        <w:rFonts w:ascii="Arial" w:hAnsi="Arial"/>
        <w:sz w:val="10"/>
      </w:rPr>
      <w:sym w:font="Symbol" w:char="F0D2"/>
    </w:r>
    <w:r>
      <w:rPr>
        <w:rFonts w:ascii="Arial" w:hAnsi="Arial"/>
        <w:sz w:val="18"/>
      </w:rPr>
      <w:t xml:space="preserve"> | Vashon, WA</w:t>
    </w:r>
  </w:p>
  <w:p w:rsidR="001B5815" w:rsidRDefault="001B5815">
    <w:pPr>
      <w:pStyle w:val="Footer"/>
    </w:pPr>
  </w:p>
  <w:p w:rsidR="00E21AD2" w:rsidRDefault="00E21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18" w:rsidRDefault="00363A18" w:rsidP="00E21AD2">
      <w:r>
        <w:separator/>
      </w:r>
    </w:p>
  </w:footnote>
  <w:footnote w:type="continuationSeparator" w:id="0">
    <w:p w:rsidR="00363A18" w:rsidRDefault="00363A18" w:rsidP="00E2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D2" w:rsidRDefault="00C264FC">
    <w:pPr>
      <w:pStyle w:val="Header"/>
    </w:pPr>
    <w:r w:rsidRPr="00C264FC">
      <w:rPr>
        <w:noProof/>
        <w:sz w:val="40"/>
        <w:szCs w:val="42"/>
      </w:rPr>
      <w:drawing>
        <wp:anchor distT="0" distB="0" distL="114300" distR="114300" simplePos="0" relativeHeight="251662336" behindDoc="1" locked="0" layoutInCell="1" allowOverlap="1" wp14:anchorId="180EF9A9" wp14:editId="118C987F">
          <wp:simplePos x="0" y="0"/>
          <wp:positionH relativeFrom="column">
            <wp:posOffset>4986020</wp:posOffset>
          </wp:positionH>
          <wp:positionV relativeFrom="paragraph">
            <wp:posOffset>-143510</wp:posOffset>
          </wp:positionV>
          <wp:extent cx="1202055" cy="733425"/>
          <wp:effectExtent l="0" t="0" r="0" b="9525"/>
          <wp:wrapTight wrapText="bothSides">
            <wp:wrapPolygon edited="0">
              <wp:start x="0" y="0"/>
              <wp:lineTo x="0" y="21319"/>
              <wp:lineTo x="21223" y="21319"/>
              <wp:lineTo x="21223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2044192A">
      <w:start w:val="1"/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2905C0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32879CE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0C6040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6440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1A6767A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A0357E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076755A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9F6490C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2A88E68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87C800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F36A16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44633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C28CA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698792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9A1BE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5C2C95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51E46B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D7E03F0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E2833B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703F3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D8C3E4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B56018A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C10574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2AAFC0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076973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2763B9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CF53773"/>
    <w:multiLevelType w:val="multilevel"/>
    <w:tmpl w:val="0AC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D2AC9"/>
    <w:multiLevelType w:val="hybridMultilevel"/>
    <w:tmpl w:val="13F4DE8E"/>
    <w:lvl w:ilvl="0" w:tplc="0C268D52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3E7770"/>
    <w:multiLevelType w:val="hybridMultilevel"/>
    <w:tmpl w:val="B98A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B325E"/>
    <w:multiLevelType w:val="hybridMultilevel"/>
    <w:tmpl w:val="DF64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13393"/>
    <w:multiLevelType w:val="multilevel"/>
    <w:tmpl w:val="7D8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225C2"/>
    <w:multiLevelType w:val="hybridMultilevel"/>
    <w:tmpl w:val="61A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A7210"/>
    <w:multiLevelType w:val="multilevel"/>
    <w:tmpl w:val="4C5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A2A13"/>
    <w:multiLevelType w:val="multilevel"/>
    <w:tmpl w:val="C0A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07C"/>
    <w:multiLevelType w:val="hybridMultilevel"/>
    <w:tmpl w:val="A98CDB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1857B20"/>
    <w:multiLevelType w:val="hybridMultilevel"/>
    <w:tmpl w:val="A3E65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1D59FD"/>
    <w:multiLevelType w:val="hybridMultilevel"/>
    <w:tmpl w:val="15F6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58A"/>
    <w:multiLevelType w:val="multilevel"/>
    <w:tmpl w:val="0C8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43C13"/>
    <w:multiLevelType w:val="hybridMultilevel"/>
    <w:tmpl w:val="90CC4D72"/>
    <w:lvl w:ilvl="0" w:tplc="8B7A2FC8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5569C3"/>
    <w:multiLevelType w:val="hybridMultilevel"/>
    <w:tmpl w:val="5BE48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D61DE5"/>
    <w:multiLevelType w:val="hybridMultilevel"/>
    <w:tmpl w:val="0A281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46545"/>
    <w:multiLevelType w:val="hybridMultilevel"/>
    <w:tmpl w:val="95881AF0"/>
    <w:lvl w:ilvl="0" w:tplc="511C2A5C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7"/>
  </w:num>
  <w:num w:numId="14">
    <w:abstractNumId w:val="4"/>
  </w:num>
  <w:num w:numId="15">
    <w:abstractNumId w:val="12"/>
  </w:num>
  <w:num w:numId="16">
    <w:abstractNumId w:val="15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CBB1BC7-1C69-441E-93C1-B9925BD43CC0}"/>
    <w:docVar w:name="dgnword-eventsink" w:val="107231296"/>
  </w:docVars>
  <w:rsids>
    <w:rsidRoot w:val="005D310E"/>
    <w:rsid w:val="00004E08"/>
    <w:rsid w:val="0000770E"/>
    <w:rsid w:val="00042992"/>
    <w:rsid w:val="00052B9E"/>
    <w:rsid w:val="00057DF8"/>
    <w:rsid w:val="00062ECF"/>
    <w:rsid w:val="000652D2"/>
    <w:rsid w:val="00076764"/>
    <w:rsid w:val="00077891"/>
    <w:rsid w:val="00086FEF"/>
    <w:rsid w:val="00092118"/>
    <w:rsid w:val="000B0062"/>
    <w:rsid w:val="000F0483"/>
    <w:rsid w:val="000F6E8F"/>
    <w:rsid w:val="00125ACA"/>
    <w:rsid w:val="00137339"/>
    <w:rsid w:val="00157F38"/>
    <w:rsid w:val="00174EA3"/>
    <w:rsid w:val="001A31C0"/>
    <w:rsid w:val="001B5815"/>
    <w:rsid w:val="001D19A5"/>
    <w:rsid w:val="001E248A"/>
    <w:rsid w:val="002055F0"/>
    <w:rsid w:val="00232573"/>
    <w:rsid w:val="00252E67"/>
    <w:rsid w:val="00286A8B"/>
    <w:rsid w:val="002B76F0"/>
    <w:rsid w:val="002D3F56"/>
    <w:rsid w:val="00322DCE"/>
    <w:rsid w:val="00330C44"/>
    <w:rsid w:val="0033238C"/>
    <w:rsid w:val="00337D07"/>
    <w:rsid w:val="00363A18"/>
    <w:rsid w:val="00375F0C"/>
    <w:rsid w:val="003A4AAF"/>
    <w:rsid w:val="003A4B1B"/>
    <w:rsid w:val="003B3314"/>
    <w:rsid w:val="00415779"/>
    <w:rsid w:val="00422669"/>
    <w:rsid w:val="004248A1"/>
    <w:rsid w:val="004516EB"/>
    <w:rsid w:val="004804CE"/>
    <w:rsid w:val="004A621E"/>
    <w:rsid w:val="005200F1"/>
    <w:rsid w:val="005726AF"/>
    <w:rsid w:val="00585A5C"/>
    <w:rsid w:val="005A6BF6"/>
    <w:rsid w:val="005D0391"/>
    <w:rsid w:val="005D310E"/>
    <w:rsid w:val="005E0CED"/>
    <w:rsid w:val="005F26FF"/>
    <w:rsid w:val="005F6566"/>
    <w:rsid w:val="00671970"/>
    <w:rsid w:val="00674F8D"/>
    <w:rsid w:val="006A6F35"/>
    <w:rsid w:val="006B73C0"/>
    <w:rsid w:val="006D0DF9"/>
    <w:rsid w:val="006D6366"/>
    <w:rsid w:val="006F2269"/>
    <w:rsid w:val="007022AF"/>
    <w:rsid w:val="00706EF9"/>
    <w:rsid w:val="00724A56"/>
    <w:rsid w:val="00730A4E"/>
    <w:rsid w:val="0073103F"/>
    <w:rsid w:val="00757A92"/>
    <w:rsid w:val="007A6E74"/>
    <w:rsid w:val="007E7738"/>
    <w:rsid w:val="0080766C"/>
    <w:rsid w:val="0083173D"/>
    <w:rsid w:val="00837D1E"/>
    <w:rsid w:val="00844907"/>
    <w:rsid w:val="00850E1D"/>
    <w:rsid w:val="00881075"/>
    <w:rsid w:val="008868AC"/>
    <w:rsid w:val="008A234B"/>
    <w:rsid w:val="008A5366"/>
    <w:rsid w:val="008C34D6"/>
    <w:rsid w:val="008E5E46"/>
    <w:rsid w:val="008F048C"/>
    <w:rsid w:val="008F5F44"/>
    <w:rsid w:val="008F6E36"/>
    <w:rsid w:val="00905FD3"/>
    <w:rsid w:val="00951C1A"/>
    <w:rsid w:val="009764FE"/>
    <w:rsid w:val="00990FB1"/>
    <w:rsid w:val="00995354"/>
    <w:rsid w:val="009E089C"/>
    <w:rsid w:val="00A32419"/>
    <w:rsid w:val="00A32C12"/>
    <w:rsid w:val="00A42F07"/>
    <w:rsid w:val="00A43ECC"/>
    <w:rsid w:val="00A6415C"/>
    <w:rsid w:val="00A9243D"/>
    <w:rsid w:val="00AA3831"/>
    <w:rsid w:val="00B425EE"/>
    <w:rsid w:val="00B51D6A"/>
    <w:rsid w:val="00B63141"/>
    <w:rsid w:val="00B710A7"/>
    <w:rsid w:val="00BB22EF"/>
    <w:rsid w:val="00BD7586"/>
    <w:rsid w:val="00BF12A7"/>
    <w:rsid w:val="00C24CA2"/>
    <w:rsid w:val="00C264FC"/>
    <w:rsid w:val="00C43695"/>
    <w:rsid w:val="00C52A13"/>
    <w:rsid w:val="00C62238"/>
    <w:rsid w:val="00C9560B"/>
    <w:rsid w:val="00CA1012"/>
    <w:rsid w:val="00D21519"/>
    <w:rsid w:val="00D709F8"/>
    <w:rsid w:val="00D7137B"/>
    <w:rsid w:val="00D808BF"/>
    <w:rsid w:val="00D939AB"/>
    <w:rsid w:val="00DC009C"/>
    <w:rsid w:val="00DC177F"/>
    <w:rsid w:val="00DF15C8"/>
    <w:rsid w:val="00E02F34"/>
    <w:rsid w:val="00E042B6"/>
    <w:rsid w:val="00E06FB0"/>
    <w:rsid w:val="00E11E07"/>
    <w:rsid w:val="00E21AD2"/>
    <w:rsid w:val="00E269CA"/>
    <w:rsid w:val="00E60D08"/>
    <w:rsid w:val="00E65E98"/>
    <w:rsid w:val="00EA3428"/>
    <w:rsid w:val="00EB4AF7"/>
    <w:rsid w:val="00ED46D9"/>
    <w:rsid w:val="00EE1146"/>
    <w:rsid w:val="00F45CB6"/>
    <w:rsid w:val="00F73261"/>
    <w:rsid w:val="00F82135"/>
    <w:rsid w:val="00FD52C2"/>
    <w:rsid w:val="00FE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7D07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7D07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7D07"/>
    <w:pPr>
      <w:spacing w:before="240" w:after="120"/>
      <w:ind w:left="864" w:hanging="864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37D07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7D07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07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81075"/>
  </w:style>
  <w:style w:type="character" w:styleId="Hyperlink">
    <w:name w:val="Hyperlink"/>
    <w:basedOn w:val="DefaultParagraphFont"/>
    <w:rsid w:val="00E21AD2"/>
    <w:rPr>
      <w:color w:val="6B9F25" w:themeColor="hyperlink"/>
      <w:u w:val="single"/>
    </w:rPr>
  </w:style>
  <w:style w:type="paragraph" w:styleId="Header">
    <w:name w:val="header"/>
    <w:basedOn w:val="Normal"/>
    <w:link w:val="HeaderChar"/>
    <w:rsid w:val="00E21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A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1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AD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560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D939AB"/>
    <w:rPr>
      <w:b/>
      <w:bCs/>
    </w:rPr>
  </w:style>
  <w:style w:type="character" w:styleId="BookTitle">
    <w:name w:val="Book Title"/>
    <w:basedOn w:val="DefaultParagraphFont"/>
    <w:uiPriority w:val="33"/>
    <w:qFormat/>
    <w:rsid w:val="00D939A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6B73C0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73C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73C0"/>
    <w:pPr>
      <w:ind w:left="720"/>
      <w:contextualSpacing/>
    </w:pPr>
  </w:style>
  <w:style w:type="paragraph" w:customStyle="1" w:styleId="Default">
    <w:name w:val="Default"/>
    <w:rsid w:val="0000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7789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337D07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7D07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7D07"/>
    <w:rPr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7D07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7D07"/>
    <w:rPr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337D07"/>
    <w:pPr>
      <w:widowControl w:val="0"/>
      <w:suppressAutoHyphens/>
    </w:pPr>
    <w:rPr>
      <w:kern w:val="1"/>
    </w:rPr>
  </w:style>
  <w:style w:type="paragraph" w:styleId="EndnoteText">
    <w:name w:val="endnote text"/>
    <w:basedOn w:val="Normal"/>
    <w:link w:val="EndnoteTextChar"/>
    <w:rsid w:val="00337D07"/>
    <w:rPr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D07"/>
    <w:rPr>
      <w:color w:val="000000"/>
    </w:rPr>
  </w:style>
  <w:style w:type="character" w:styleId="EndnoteReference">
    <w:name w:val="endnote reference"/>
    <w:basedOn w:val="DefaultParagraphFont"/>
    <w:rsid w:val="00337D0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37D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7D07"/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D07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37D07"/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D07"/>
    <w:rPr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337D07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337D07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7D07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7D07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7D07"/>
    <w:pPr>
      <w:spacing w:before="240" w:after="120"/>
      <w:ind w:left="864" w:hanging="864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37D07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7D07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07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81075"/>
  </w:style>
  <w:style w:type="character" w:styleId="Hyperlink">
    <w:name w:val="Hyperlink"/>
    <w:basedOn w:val="DefaultParagraphFont"/>
    <w:rsid w:val="00E21AD2"/>
    <w:rPr>
      <w:color w:val="6B9F25" w:themeColor="hyperlink"/>
      <w:u w:val="single"/>
    </w:rPr>
  </w:style>
  <w:style w:type="paragraph" w:styleId="Header">
    <w:name w:val="header"/>
    <w:basedOn w:val="Normal"/>
    <w:link w:val="HeaderChar"/>
    <w:rsid w:val="00E21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A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1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AD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560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D939AB"/>
    <w:rPr>
      <w:b/>
      <w:bCs/>
    </w:rPr>
  </w:style>
  <w:style w:type="character" w:styleId="BookTitle">
    <w:name w:val="Book Title"/>
    <w:basedOn w:val="DefaultParagraphFont"/>
    <w:uiPriority w:val="33"/>
    <w:qFormat/>
    <w:rsid w:val="00D939A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6B73C0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73C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73C0"/>
    <w:pPr>
      <w:ind w:left="720"/>
      <w:contextualSpacing/>
    </w:pPr>
  </w:style>
  <w:style w:type="paragraph" w:customStyle="1" w:styleId="Default">
    <w:name w:val="Default"/>
    <w:rsid w:val="0000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7789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337D07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7D07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7D07"/>
    <w:rPr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7D07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7D07"/>
    <w:rPr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337D07"/>
    <w:pPr>
      <w:widowControl w:val="0"/>
      <w:suppressAutoHyphens/>
    </w:pPr>
    <w:rPr>
      <w:kern w:val="1"/>
    </w:rPr>
  </w:style>
  <w:style w:type="paragraph" w:styleId="EndnoteText">
    <w:name w:val="endnote text"/>
    <w:basedOn w:val="Normal"/>
    <w:link w:val="EndnoteTextChar"/>
    <w:rsid w:val="00337D07"/>
    <w:rPr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D07"/>
    <w:rPr>
      <w:color w:val="000000"/>
    </w:rPr>
  </w:style>
  <w:style w:type="character" w:styleId="EndnoteReference">
    <w:name w:val="endnote reference"/>
    <w:basedOn w:val="DefaultParagraphFont"/>
    <w:rsid w:val="00337D0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37D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7D07"/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D07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37D07"/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D07"/>
    <w:rPr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337D07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337D07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5E06CAC-4B33-4553-91CD-BE6F0C6D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Nyer</vt:lpstr>
    </vt:vector>
  </TitlesOfParts>
  <Company>Wenis.co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Nyer</dc:title>
  <dc:creator>Boston Nyer</dc:creator>
  <cp:lastModifiedBy>Boston</cp:lastModifiedBy>
  <cp:revision>2</cp:revision>
  <cp:lastPrinted>2012-04-05T23:39:00Z</cp:lastPrinted>
  <dcterms:created xsi:type="dcterms:W3CDTF">2012-07-18T00:41:00Z</dcterms:created>
  <dcterms:modified xsi:type="dcterms:W3CDTF">2012-07-18T00:41:00Z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276620;16616419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2012-02-21T17:57:14-0800</vt:lpwstr>
  </property>
  <property fmtid="{D5CDD505-2E9C-101B-9397-08002B2CF9AE}" pid="9" name="Offisync_ProviderName">
    <vt:lpwstr>Central Desktop</vt:lpwstr>
  </property>
</Properties>
</file>