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F8" w:rsidRPr="00C264FC" w:rsidRDefault="001360E0" w:rsidP="00C264FC">
      <w:pPr>
        <w:pStyle w:val="Title"/>
        <w:rPr>
          <w:rFonts w:asciiTheme="minorHAnsi" w:hAnsiTheme="minorHAnsi" w:cstheme="minorHAnsi"/>
          <w:sz w:val="40"/>
          <w:szCs w:val="42"/>
        </w:rPr>
      </w:pPr>
      <w:bookmarkStart w:id="0" w:name="_GoBack"/>
      <w:bookmarkEnd w:id="0"/>
      <w:r>
        <w:rPr>
          <w:rFonts w:asciiTheme="minorHAnsi" w:hAnsiTheme="minorHAnsi" w:cstheme="minorHAnsi"/>
          <w:sz w:val="40"/>
          <w:szCs w:val="42"/>
        </w:rPr>
        <w:t>Clean Cookstove</w:t>
      </w:r>
      <w:r w:rsidR="00C264FC">
        <w:rPr>
          <w:rFonts w:asciiTheme="minorHAnsi" w:hAnsiTheme="minorHAnsi" w:cstheme="minorHAnsi"/>
          <w:sz w:val="40"/>
          <w:szCs w:val="42"/>
        </w:rPr>
        <w:t xml:space="preserve"> T</w:t>
      </w:r>
      <w:r w:rsidR="00C264FC" w:rsidRPr="00C264FC">
        <w:rPr>
          <w:rFonts w:asciiTheme="minorHAnsi" w:hAnsiTheme="minorHAnsi" w:cstheme="minorHAnsi"/>
          <w:sz w:val="40"/>
          <w:szCs w:val="42"/>
        </w:rPr>
        <w:t>esting</w:t>
      </w:r>
      <w:r w:rsidR="00A64A38">
        <w:rPr>
          <w:rFonts w:asciiTheme="minorHAnsi" w:hAnsiTheme="minorHAnsi" w:cstheme="minorHAnsi"/>
          <w:sz w:val="40"/>
          <w:szCs w:val="42"/>
        </w:rPr>
        <w:t xml:space="preserve"> Internship</w:t>
      </w:r>
    </w:p>
    <w:p w:rsidR="00506E9E" w:rsidRDefault="00506E9E" w:rsidP="00506E9E">
      <w:pPr>
        <w:pStyle w:val="Heading1"/>
        <w:spacing w:before="0"/>
        <w:contextualSpacing/>
        <w:rPr>
          <w:sz w:val="24"/>
          <w:szCs w:val="26"/>
        </w:rPr>
      </w:pPr>
    </w:p>
    <w:p w:rsidR="00506E9E" w:rsidRDefault="00506E9E" w:rsidP="00506E9E">
      <w:pPr>
        <w:pStyle w:val="ListParagraph"/>
        <w:numPr>
          <w:ilvl w:val="0"/>
          <w:numId w:val="9"/>
        </w:numPr>
        <w:spacing w:after="162"/>
        <w:rPr>
          <w:rFonts w:asciiTheme="minorHAnsi" w:hAnsiTheme="minorHAnsi" w:cstheme="minorHAnsi"/>
        </w:rPr>
      </w:pPr>
      <w:r>
        <w:rPr>
          <w:rFonts w:asciiTheme="minorHAnsi" w:hAnsiTheme="minorHAnsi" w:cstheme="minorHAnsi"/>
        </w:rPr>
        <w:t>Are you detailed oriented?</w:t>
      </w:r>
    </w:p>
    <w:p w:rsidR="00506E9E" w:rsidRDefault="00506E9E" w:rsidP="00506E9E">
      <w:pPr>
        <w:pStyle w:val="ListParagraph"/>
        <w:numPr>
          <w:ilvl w:val="0"/>
          <w:numId w:val="9"/>
        </w:numPr>
        <w:spacing w:after="162"/>
        <w:rPr>
          <w:rFonts w:asciiTheme="minorHAnsi" w:hAnsiTheme="minorHAnsi" w:cstheme="minorHAnsi"/>
        </w:rPr>
      </w:pPr>
      <w:r>
        <w:rPr>
          <w:rFonts w:asciiTheme="minorHAnsi" w:hAnsiTheme="minorHAnsi" w:cstheme="minorHAnsi"/>
        </w:rPr>
        <w:t>Can you repeatedly execute the same activity over and over again until obtaining optimum results?</w:t>
      </w:r>
    </w:p>
    <w:p w:rsidR="00506E9E" w:rsidRPr="00E60D08" w:rsidRDefault="00506E9E" w:rsidP="00506E9E">
      <w:pPr>
        <w:pStyle w:val="ListParagraph"/>
        <w:numPr>
          <w:ilvl w:val="0"/>
          <w:numId w:val="9"/>
        </w:numPr>
        <w:spacing w:after="162"/>
        <w:rPr>
          <w:rFonts w:asciiTheme="minorHAnsi" w:hAnsiTheme="minorHAnsi" w:cstheme="minorHAnsi"/>
        </w:rPr>
      </w:pPr>
      <w:r>
        <w:rPr>
          <w:rFonts w:asciiTheme="minorHAnsi" w:hAnsiTheme="minorHAnsi" w:cstheme="minorHAnsi"/>
        </w:rPr>
        <w:t>Do you strongly identify with BURN’s mission?</w:t>
      </w:r>
    </w:p>
    <w:p w:rsidR="00506E9E" w:rsidRDefault="00506E9E" w:rsidP="00506E9E">
      <w:pPr>
        <w:pStyle w:val="ListParagraph"/>
        <w:numPr>
          <w:ilvl w:val="0"/>
          <w:numId w:val="9"/>
        </w:numPr>
        <w:spacing w:after="162"/>
        <w:rPr>
          <w:rFonts w:asciiTheme="minorHAnsi" w:hAnsiTheme="minorHAnsi" w:cstheme="minorHAnsi"/>
        </w:rPr>
      </w:pPr>
      <w:r>
        <w:rPr>
          <w:rFonts w:asciiTheme="minorHAnsi" w:hAnsiTheme="minorHAnsi" w:cstheme="minorHAnsi"/>
        </w:rPr>
        <w:t>Are you a person that can individually achieve while being part of a team?</w:t>
      </w:r>
    </w:p>
    <w:p w:rsidR="00506E9E" w:rsidRPr="00E60D08" w:rsidRDefault="00506E9E" w:rsidP="00506E9E">
      <w:pPr>
        <w:pStyle w:val="ListParagraph"/>
        <w:numPr>
          <w:ilvl w:val="0"/>
          <w:numId w:val="9"/>
        </w:numPr>
        <w:spacing w:after="162"/>
        <w:rPr>
          <w:rFonts w:asciiTheme="minorHAnsi" w:hAnsiTheme="minorHAnsi" w:cstheme="minorHAnsi"/>
        </w:rPr>
      </w:pPr>
      <w:r>
        <w:rPr>
          <w:rFonts w:asciiTheme="minorHAnsi" w:hAnsiTheme="minorHAnsi" w:cstheme="minorHAnsi"/>
        </w:rPr>
        <w:t>Are you a</w:t>
      </w:r>
      <w:r w:rsidRPr="00E60D08">
        <w:rPr>
          <w:rFonts w:asciiTheme="minorHAnsi" w:hAnsiTheme="minorHAnsi" w:cstheme="minorHAnsi"/>
        </w:rPr>
        <w:t xml:space="preserve">daptive, </w:t>
      </w:r>
      <w:r>
        <w:rPr>
          <w:rFonts w:asciiTheme="minorHAnsi" w:hAnsiTheme="minorHAnsi" w:cstheme="minorHAnsi"/>
        </w:rPr>
        <w:t>patient, resilient and flexible?</w:t>
      </w:r>
    </w:p>
    <w:p w:rsidR="00506E9E" w:rsidRPr="00506E9E" w:rsidRDefault="00506E9E" w:rsidP="00506E9E">
      <w:pPr>
        <w:pStyle w:val="ListParagraph"/>
        <w:numPr>
          <w:ilvl w:val="0"/>
          <w:numId w:val="9"/>
        </w:numPr>
        <w:spacing w:after="162"/>
        <w:rPr>
          <w:rFonts w:asciiTheme="minorHAnsi" w:hAnsiTheme="minorHAnsi" w:cstheme="minorHAnsi"/>
        </w:rPr>
      </w:pPr>
      <w:r>
        <w:rPr>
          <w:rFonts w:asciiTheme="minorHAnsi" w:hAnsiTheme="minorHAnsi" w:cstheme="minorHAnsi"/>
        </w:rPr>
        <w:t>Are you a person that flourishes under pressure?</w:t>
      </w:r>
    </w:p>
    <w:p w:rsidR="00506E9E" w:rsidRDefault="00506E9E" w:rsidP="00506E9E">
      <w:pPr>
        <w:contextualSpacing/>
        <w:rPr>
          <w:rFonts w:asciiTheme="minorHAnsi" w:hAnsiTheme="minorHAnsi" w:cstheme="minorHAnsi"/>
        </w:rPr>
      </w:pPr>
      <w:r>
        <w:rPr>
          <w:rFonts w:asciiTheme="minorHAnsi" w:hAnsiTheme="minorHAnsi" w:cstheme="minorHAnsi"/>
        </w:rPr>
        <w:t xml:space="preserve">If you answer YES to these questions then we would love to hear from you. </w:t>
      </w:r>
    </w:p>
    <w:p w:rsidR="00E65E98" w:rsidRDefault="00E65E98" w:rsidP="00E65E98">
      <w:pPr>
        <w:pStyle w:val="Heading1"/>
        <w:spacing w:before="0"/>
        <w:contextualSpacing/>
        <w:rPr>
          <w:sz w:val="24"/>
          <w:szCs w:val="26"/>
        </w:rPr>
      </w:pPr>
    </w:p>
    <w:p w:rsidR="004248A1" w:rsidRPr="00990FB1" w:rsidRDefault="004248A1" w:rsidP="00E65E98">
      <w:pPr>
        <w:pStyle w:val="Heading1"/>
        <w:spacing w:before="0"/>
        <w:contextualSpacing/>
        <w:rPr>
          <w:sz w:val="24"/>
          <w:szCs w:val="26"/>
        </w:rPr>
      </w:pPr>
      <w:r w:rsidRPr="00990FB1">
        <w:rPr>
          <w:sz w:val="24"/>
          <w:szCs w:val="26"/>
        </w:rPr>
        <w:t>Position</w:t>
      </w:r>
    </w:p>
    <w:p w:rsidR="004B553C" w:rsidRPr="004B553C" w:rsidRDefault="00506E9E" w:rsidP="004B553C">
      <w:pPr>
        <w:contextualSpacing/>
        <w:rPr>
          <w:rFonts w:asciiTheme="minorHAnsi" w:hAnsiTheme="minorHAnsi" w:cstheme="minorHAnsi"/>
          <w:sz w:val="22"/>
          <w:szCs w:val="22"/>
        </w:rPr>
      </w:pPr>
      <w:r w:rsidRPr="00674F8D">
        <w:rPr>
          <w:rFonts w:asciiTheme="minorHAnsi" w:hAnsiTheme="minorHAnsi" w:cstheme="minorHAnsi"/>
          <w:sz w:val="22"/>
          <w:szCs w:val="22"/>
        </w:rPr>
        <w:t xml:space="preserve">Our mission at BURN Design Lab is to save lives and forests in the developing world through the design and dissemination of clean burning cookstoves.  We currently have an opening for a </w:t>
      </w:r>
      <w:r>
        <w:rPr>
          <w:rFonts w:asciiTheme="minorHAnsi" w:hAnsiTheme="minorHAnsi" w:cstheme="minorHAnsi"/>
          <w:sz w:val="22"/>
          <w:szCs w:val="22"/>
        </w:rPr>
        <w:t xml:space="preserve">3 </w:t>
      </w:r>
      <w:r w:rsidR="004B553C">
        <w:rPr>
          <w:rFonts w:asciiTheme="minorHAnsi" w:hAnsiTheme="minorHAnsi" w:cstheme="minorHAnsi"/>
          <w:sz w:val="22"/>
          <w:szCs w:val="22"/>
        </w:rPr>
        <w:t>to</w:t>
      </w:r>
      <w:r>
        <w:rPr>
          <w:rFonts w:asciiTheme="minorHAnsi" w:hAnsiTheme="minorHAnsi" w:cstheme="minorHAnsi"/>
          <w:sz w:val="22"/>
          <w:szCs w:val="22"/>
        </w:rPr>
        <w:t xml:space="preserve"> 6 month </w:t>
      </w:r>
      <w:r w:rsidR="004B553C">
        <w:rPr>
          <w:rFonts w:asciiTheme="minorHAnsi" w:hAnsiTheme="minorHAnsi" w:cstheme="minorHAnsi"/>
          <w:sz w:val="22"/>
          <w:szCs w:val="22"/>
        </w:rPr>
        <w:t>Cookstove</w:t>
      </w:r>
      <w:r w:rsidR="002472CC">
        <w:rPr>
          <w:rFonts w:asciiTheme="minorHAnsi" w:hAnsiTheme="minorHAnsi" w:cstheme="minorHAnsi"/>
          <w:sz w:val="22"/>
          <w:szCs w:val="22"/>
        </w:rPr>
        <w:t xml:space="preserve"> Testing</w:t>
      </w:r>
      <w:r w:rsidR="004B553C">
        <w:rPr>
          <w:rFonts w:asciiTheme="minorHAnsi" w:hAnsiTheme="minorHAnsi" w:cstheme="minorHAnsi"/>
          <w:sz w:val="22"/>
          <w:szCs w:val="22"/>
        </w:rPr>
        <w:t xml:space="preserve"> I</w:t>
      </w:r>
      <w:r w:rsidRPr="00674F8D">
        <w:rPr>
          <w:rFonts w:asciiTheme="minorHAnsi" w:hAnsiTheme="minorHAnsi" w:cstheme="minorHAnsi"/>
          <w:sz w:val="22"/>
          <w:szCs w:val="22"/>
        </w:rPr>
        <w:t>ntern</w:t>
      </w:r>
      <w:r>
        <w:rPr>
          <w:rFonts w:asciiTheme="minorHAnsi" w:hAnsiTheme="minorHAnsi" w:cstheme="minorHAnsi"/>
          <w:sz w:val="22"/>
          <w:szCs w:val="22"/>
        </w:rPr>
        <w:t>ship</w:t>
      </w:r>
      <w:r w:rsidRPr="00674F8D">
        <w:rPr>
          <w:rFonts w:asciiTheme="minorHAnsi" w:hAnsiTheme="minorHAnsi" w:cstheme="minorHAnsi"/>
          <w:sz w:val="22"/>
          <w:szCs w:val="22"/>
        </w:rPr>
        <w:t xml:space="preserve"> at BURN Design Lab on Vashon Island, WA (</w:t>
      </w:r>
      <w:r>
        <w:rPr>
          <w:rFonts w:asciiTheme="minorHAnsi" w:hAnsiTheme="minorHAnsi" w:cstheme="minorHAnsi"/>
          <w:sz w:val="22"/>
          <w:szCs w:val="22"/>
        </w:rPr>
        <w:t>outside of</w:t>
      </w:r>
      <w:r w:rsidRPr="00674F8D">
        <w:rPr>
          <w:rFonts w:asciiTheme="minorHAnsi" w:hAnsiTheme="minorHAnsi" w:cstheme="minorHAnsi"/>
          <w:sz w:val="22"/>
          <w:szCs w:val="22"/>
        </w:rPr>
        <w:t xml:space="preserve"> Seattle</w:t>
      </w:r>
      <w:r w:rsidR="002472CC" w:rsidRPr="00674F8D">
        <w:rPr>
          <w:rFonts w:asciiTheme="minorHAnsi" w:hAnsiTheme="minorHAnsi" w:cstheme="minorHAnsi"/>
          <w:sz w:val="22"/>
          <w:szCs w:val="22"/>
        </w:rPr>
        <w:t xml:space="preserve">). </w:t>
      </w:r>
      <w:r w:rsidR="003E5836">
        <w:rPr>
          <w:rFonts w:asciiTheme="minorHAnsi" w:hAnsiTheme="minorHAnsi" w:cstheme="minorHAnsi"/>
          <w:sz w:val="22"/>
          <w:szCs w:val="22"/>
        </w:rPr>
        <w:t xml:space="preserve"> BURN will provide a stipend for qualified candidates.  The position will be responsible for the following:</w:t>
      </w:r>
    </w:p>
    <w:p w:rsidR="00C264FC" w:rsidRDefault="004B553C" w:rsidP="00E65E98">
      <w:pPr>
        <w:pStyle w:val="ListParagraph"/>
        <w:numPr>
          <w:ilvl w:val="0"/>
          <w:numId w:val="8"/>
        </w:numPr>
        <w:rPr>
          <w:rFonts w:asciiTheme="minorHAnsi" w:hAnsiTheme="minorHAnsi" w:cstheme="minorHAnsi"/>
        </w:rPr>
      </w:pPr>
      <w:r>
        <w:rPr>
          <w:rFonts w:asciiTheme="minorHAnsi" w:hAnsiTheme="minorHAnsi" w:cstheme="minorHAnsi"/>
        </w:rPr>
        <w:t>Performance, c</w:t>
      </w:r>
      <w:r w:rsidR="00C264FC">
        <w:rPr>
          <w:rFonts w:asciiTheme="minorHAnsi" w:hAnsiTheme="minorHAnsi" w:cstheme="minorHAnsi"/>
        </w:rPr>
        <w:t>ombustion</w:t>
      </w:r>
      <w:r>
        <w:rPr>
          <w:rFonts w:asciiTheme="minorHAnsi" w:hAnsiTheme="minorHAnsi" w:cstheme="minorHAnsi"/>
        </w:rPr>
        <w:t xml:space="preserve"> and</w:t>
      </w:r>
      <w:r w:rsidR="00C264FC">
        <w:rPr>
          <w:rFonts w:asciiTheme="minorHAnsi" w:hAnsiTheme="minorHAnsi" w:cstheme="minorHAnsi"/>
        </w:rPr>
        <w:t xml:space="preserve"> </w:t>
      </w:r>
      <w:r w:rsidR="00E65E98">
        <w:rPr>
          <w:rFonts w:asciiTheme="minorHAnsi" w:hAnsiTheme="minorHAnsi" w:cstheme="minorHAnsi"/>
        </w:rPr>
        <w:t>emissions testing for clean burning cookstoves</w:t>
      </w:r>
    </w:p>
    <w:p w:rsidR="00E65E98" w:rsidRDefault="00E65E98" w:rsidP="00E65E98">
      <w:pPr>
        <w:pStyle w:val="ListParagraph"/>
        <w:numPr>
          <w:ilvl w:val="0"/>
          <w:numId w:val="8"/>
        </w:numPr>
        <w:rPr>
          <w:rFonts w:asciiTheme="minorHAnsi" w:hAnsiTheme="minorHAnsi" w:cstheme="minorHAnsi"/>
        </w:rPr>
      </w:pPr>
      <w:r>
        <w:rPr>
          <w:rFonts w:asciiTheme="minorHAnsi" w:hAnsiTheme="minorHAnsi" w:cstheme="minorHAnsi"/>
        </w:rPr>
        <w:t>Analysis of testing results</w:t>
      </w:r>
    </w:p>
    <w:p w:rsidR="00C264FC" w:rsidRDefault="002055F0" w:rsidP="00E65E98">
      <w:pPr>
        <w:pStyle w:val="ListParagraph"/>
        <w:numPr>
          <w:ilvl w:val="0"/>
          <w:numId w:val="8"/>
        </w:numPr>
        <w:rPr>
          <w:rFonts w:asciiTheme="minorHAnsi" w:hAnsiTheme="minorHAnsi" w:cstheme="minorHAnsi"/>
        </w:rPr>
      </w:pPr>
      <w:r>
        <w:rPr>
          <w:rFonts w:asciiTheme="minorHAnsi" w:hAnsiTheme="minorHAnsi" w:cstheme="minorHAnsi"/>
        </w:rPr>
        <w:t>Developing</w:t>
      </w:r>
      <w:r w:rsidR="00C264FC">
        <w:rPr>
          <w:rFonts w:asciiTheme="minorHAnsi" w:hAnsiTheme="minorHAnsi" w:cstheme="minorHAnsi"/>
        </w:rPr>
        <w:t xml:space="preserve"> testing methodology for cookstoves</w:t>
      </w:r>
    </w:p>
    <w:p w:rsidR="004248A1" w:rsidRPr="00E65E98" w:rsidRDefault="00C264FC" w:rsidP="00E65E98">
      <w:pPr>
        <w:pStyle w:val="ListParagraph"/>
        <w:numPr>
          <w:ilvl w:val="0"/>
          <w:numId w:val="8"/>
        </w:numPr>
        <w:rPr>
          <w:rFonts w:asciiTheme="minorHAnsi" w:hAnsiTheme="minorHAnsi" w:cstheme="minorHAnsi"/>
        </w:rPr>
      </w:pPr>
      <w:r>
        <w:rPr>
          <w:rFonts w:asciiTheme="minorHAnsi" w:hAnsiTheme="minorHAnsi" w:cstheme="minorHAnsi"/>
        </w:rPr>
        <w:t xml:space="preserve">Assisting in R&amp;D of </w:t>
      </w:r>
      <w:r w:rsidR="00E65E98">
        <w:rPr>
          <w:rFonts w:asciiTheme="minorHAnsi" w:hAnsiTheme="minorHAnsi" w:cstheme="minorHAnsi"/>
        </w:rPr>
        <w:t>stoves based</w:t>
      </w:r>
      <w:r>
        <w:rPr>
          <w:rFonts w:asciiTheme="minorHAnsi" w:hAnsiTheme="minorHAnsi" w:cstheme="minorHAnsi"/>
        </w:rPr>
        <w:t xml:space="preserve"> on testing results</w:t>
      </w:r>
    </w:p>
    <w:p w:rsidR="00E65E98" w:rsidRDefault="00E65E98" w:rsidP="00E65E98">
      <w:pPr>
        <w:pStyle w:val="Heading1"/>
        <w:spacing w:before="0"/>
        <w:contextualSpacing/>
        <w:rPr>
          <w:sz w:val="24"/>
          <w:szCs w:val="26"/>
        </w:rPr>
      </w:pPr>
    </w:p>
    <w:p w:rsidR="00E65E98" w:rsidRPr="00E65E98" w:rsidRDefault="00CA1012" w:rsidP="00E65E98">
      <w:pPr>
        <w:pStyle w:val="Heading1"/>
        <w:spacing w:before="0"/>
        <w:contextualSpacing/>
        <w:rPr>
          <w:sz w:val="24"/>
          <w:szCs w:val="26"/>
        </w:rPr>
      </w:pPr>
      <w:r w:rsidRPr="00990FB1">
        <w:rPr>
          <w:sz w:val="24"/>
          <w:szCs w:val="26"/>
        </w:rPr>
        <w:t>Experience (at least one</w:t>
      </w:r>
      <w:r w:rsidR="00D709F8" w:rsidRPr="00990FB1">
        <w:rPr>
          <w:sz w:val="24"/>
          <w:szCs w:val="26"/>
        </w:rPr>
        <w:t xml:space="preserve"> of the following</w:t>
      </w:r>
      <w:r w:rsidRPr="00990FB1">
        <w:rPr>
          <w:sz w:val="24"/>
          <w:szCs w:val="26"/>
        </w:rPr>
        <w:t>)</w:t>
      </w:r>
    </w:p>
    <w:p w:rsidR="00EA3D76" w:rsidRDefault="00E65E98" w:rsidP="00E65E98">
      <w:pPr>
        <w:pStyle w:val="ListParagraph"/>
        <w:numPr>
          <w:ilvl w:val="0"/>
          <w:numId w:val="7"/>
        </w:numPr>
        <w:ind w:left="360"/>
        <w:rPr>
          <w:rFonts w:asciiTheme="minorHAnsi" w:hAnsiTheme="minorHAnsi" w:cstheme="minorHAnsi"/>
        </w:rPr>
      </w:pPr>
      <w:r>
        <w:rPr>
          <w:rFonts w:asciiTheme="minorHAnsi" w:hAnsiTheme="minorHAnsi" w:cstheme="minorHAnsi"/>
        </w:rPr>
        <w:t xml:space="preserve">Education in </w:t>
      </w:r>
      <w:r w:rsidR="00EA3D76">
        <w:rPr>
          <w:rFonts w:asciiTheme="minorHAnsi" w:hAnsiTheme="minorHAnsi" w:cstheme="minorHAnsi"/>
        </w:rPr>
        <w:t>technical field or relevant areas</w:t>
      </w:r>
    </w:p>
    <w:p w:rsidR="00F45CB6" w:rsidRDefault="00EA3D76" w:rsidP="00E65E98">
      <w:pPr>
        <w:pStyle w:val="ListParagraph"/>
        <w:numPr>
          <w:ilvl w:val="0"/>
          <w:numId w:val="7"/>
        </w:numPr>
        <w:ind w:left="360"/>
        <w:rPr>
          <w:rFonts w:asciiTheme="minorHAnsi" w:hAnsiTheme="minorHAnsi" w:cstheme="minorHAnsi"/>
        </w:rPr>
      </w:pPr>
      <w:r>
        <w:rPr>
          <w:rFonts w:asciiTheme="minorHAnsi" w:hAnsiTheme="minorHAnsi" w:cstheme="minorHAnsi"/>
        </w:rPr>
        <w:t>Collecting data, managing spreadsh</w:t>
      </w:r>
      <w:r w:rsidR="004B553C">
        <w:rPr>
          <w:rFonts w:asciiTheme="minorHAnsi" w:hAnsiTheme="minorHAnsi" w:cstheme="minorHAnsi"/>
        </w:rPr>
        <w:t>eets, and organizing/analyzing data</w:t>
      </w:r>
    </w:p>
    <w:p w:rsidR="00E60D08" w:rsidRDefault="002055F0" w:rsidP="00E65E98">
      <w:pPr>
        <w:pStyle w:val="ListParagraph"/>
        <w:numPr>
          <w:ilvl w:val="0"/>
          <w:numId w:val="7"/>
        </w:numPr>
        <w:ind w:left="360"/>
        <w:rPr>
          <w:rFonts w:asciiTheme="minorHAnsi" w:hAnsiTheme="minorHAnsi" w:cstheme="minorHAnsi"/>
        </w:rPr>
      </w:pPr>
      <w:r>
        <w:rPr>
          <w:rFonts w:asciiTheme="minorHAnsi" w:hAnsiTheme="minorHAnsi" w:cstheme="minorHAnsi"/>
        </w:rPr>
        <w:t>Familiarity with clean c</w:t>
      </w:r>
      <w:r w:rsidR="00E60D08" w:rsidRPr="00E60D08">
        <w:rPr>
          <w:rFonts w:asciiTheme="minorHAnsi" w:hAnsiTheme="minorHAnsi" w:cstheme="minorHAnsi"/>
        </w:rPr>
        <w:t>ookstoves</w:t>
      </w:r>
    </w:p>
    <w:p w:rsidR="00A64A38" w:rsidRDefault="00A64A38" w:rsidP="00E65E98">
      <w:pPr>
        <w:pStyle w:val="ListParagraph"/>
        <w:numPr>
          <w:ilvl w:val="0"/>
          <w:numId w:val="7"/>
        </w:numPr>
        <w:ind w:left="360"/>
        <w:rPr>
          <w:rFonts w:asciiTheme="minorHAnsi" w:hAnsiTheme="minorHAnsi" w:cstheme="minorHAnsi"/>
        </w:rPr>
      </w:pPr>
      <w:r>
        <w:rPr>
          <w:rFonts w:asciiTheme="minorHAnsi" w:hAnsiTheme="minorHAnsi" w:cstheme="minorHAnsi"/>
        </w:rPr>
        <w:t>Hands-</w:t>
      </w:r>
      <w:r w:rsidR="00EA3D76">
        <w:rPr>
          <w:rFonts w:asciiTheme="minorHAnsi" w:hAnsiTheme="minorHAnsi" w:cstheme="minorHAnsi"/>
        </w:rPr>
        <w:t>on lab exp</w:t>
      </w:r>
      <w:r w:rsidR="004B553C">
        <w:rPr>
          <w:rFonts w:asciiTheme="minorHAnsi" w:hAnsiTheme="minorHAnsi" w:cstheme="minorHAnsi"/>
        </w:rPr>
        <w:t xml:space="preserve">erience </w:t>
      </w:r>
    </w:p>
    <w:p w:rsidR="00EA3D76" w:rsidRPr="00E60D08" w:rsidRDefault="00A64A38" w:rsidP="00E65E98">
      <w:pPr>
        <w:pStyle w:val="ListParagraph"/>
        <w:numPr>
          <w:ilvl w:val="0"/>
          <w:numId w:val="7"/>
        </w:numPr>
        <w:ind w:left="360"/>
        <w:rPr>
          <w:rFonts w:asciiTheme="minorHAnsi" w:hAnsiTheme="minorHAnsi" w:cstheme="minorHAnsi"/>
        </w:rPr>
      </w:pPr>
      <w:r>
        <w:rPr>
          <w:rFonts w:asciiTheme="minorHAnsi" w:hAnsiTheme="minorHAnsi" w:cstheme="minorHAnsi"/>
        </w:rPr>
        <w:t>O</w:t>
      </w:r>
      <w:r w:rsidR="004B553C">
        <w:rPr>
          <w:rFonts w:asciiTheme="minorHAnsi" w:hAnsiTheme="minorHAnsi" w:cstheme="minorHAnsi"/>
        </w:rPr>
        <w:t>rganized personality</w:t>
      </w:r>
    </w:p>
    <w:p w:rsidR="00506E9E" w:rsidRPr="00E65E98" w:rsidRDefault="00506E9E" w:rsidP="003E5836">
      <w:pPr>
        <w:pStyle w:val="ListParagraph"/>
        <w:ind w:left="360"/>
        <w:rPr>
          <w:rFonts w:asciiTheme="minorHAnsi" w:hAnsiTheme="minorHAnsi" w:cstheme="minorHAnsi"/>
        </w:rPr>
      </w:pPr>
    </w:p>
    <w:p w:rsidR="00E65E98" w:rsidRDefault="00E60D08" w:rsidP="00E65E98">
      <w:pPr>
        <w:pStyle w:val="Heading1"/>
        <w:spacing w:before="0"/>
        <w:contextualSpacing/>
        <w:rPr>
          <w:rFonts w:asciiTheme="minorHAnsi" w:hAnsiTheme="minorHAnsi" w:cstheme="minorHAnsi"/>
          <w:sz w:val="24"/>
          <w:szCs w:val="24"/>
        </w:rPr>
      </w:pPr>
      <w:r w:rsidRPr="00990FB1">
        <w:rPr>
          <w:sz w:val="24"/>
          <w:szCs w:val="26"/>
        </w:rPr>
        <w:t>Start Date</w:t>
      </w:r>
      <w:r w:rsidR="003E5836">
        <w:rPr>
          <w:sz w:val="24"/>
          <w:szCs w:val="26"/>
        </w:rPr>
        <w:t xml:space="preserve"> &amp; Duration</w:t>
      </w:r>
    </w:p>
    <w:p w:rsidR="0000770E" w:rsidRDefault="00A64A38" w:rsidP="00E65E98">
      <w:pPr>
        <w:pStyle w:val="Heading1"/>
        <w:spacing w:before="0"/>
        <w:contextualSpacing/>
        <w:rPr>
          <w:rFonts w:asciiTheme="minorHAnsi" w:eastAsia="Times New Roman" w:hAnsiTheme="minorHAnsi" w:cstheme="minorHAnsi"/>
          <w:b w:val="0"/>
          <w:bCs w:val="0"/>
          <w:color w:val="auto"/>
          <w:sz w:val="24"/>
          <w:szCs w:val="24"/>
        </w:rPr>
      </w:pPr>
      <w:r>
        <w:rPr>
          <w:rFonts w:asciiTheme="minorHAnsi" w:eastAsia="Times New Roman" w:hAnsiTheme="minorHAnsi" w:cstheme="minorHAnsi"/>
          <w:b w:val="0"/>
          <w:bCs w:val="0"/>
          <w:color w:val="auto"/>
          <w:sz w:val="24"/>
          <w:szCs w:val="24"/>
        </w:rPr>
        <w:t xml:space="preserve">The internship is </w:t>
      </w:r>
      <w:r w:rsidR="003E5836" w:rsidRPr="00E65E98">
        <w:rPr>
          <w:rFonts w:asciiTheme="minorHAnsi" w:eastAsia="Times New Roman" w:hAnsiTheme="minorHAnsi" w:cstheme="minorHAnsi"/>
          <w:b w:val="0"/>
          <w:bCs w:val="0"/>
          <w:color w:val="auto"/>
          <w:sz w:val="24"/>
          <w:szCs w:val="24"/>
        </w:rPr>
        <w:t>3-6 months</w:t>
      </w:r>
      <w:r w:rsidR="003E5836">
        <w:rPr>
          <w:rFonts w:asciiTheme="minorHAnsi" w:eastAsia="Times New Roman" w:hAnsiTheme="minorHAnsi" w:cstheme="minorHAnsi"/>
          <w:b w:val="0"/>
          <w:bCs w:val="0"/>
          <w:color w:val="auto"/>
          <w:sz w:val="24"/>
          <w:szCs w:val="24"/>
        </w:rPr>
        <w:t xml:space="preserve"> starting </w:t>
      </w:r>
      <w:r w:rsidR="00E65E98">
        <w:rPr>
          <w:rFonts w:asciiTheme="minorHAnsi" w:eastAsia="Times New Roman" w:hAnsiTheme="minorHAnsi" w:cstheme="minorHAnsi"/>
          <w:b w:val="0"/>
          <w:bCs w:val="0"/>
          <w:color w:val="auto"/>
          <w:sz w:val="24"/>
          <w:szCs w:val="24"/>
        </w:rPr>
        <w:t>as soon as possible</w:t>
      </w:r>
      <w:r w:rsidR="003E5836">
        <w:rPr>
          <w:rFonts w:asciiTheme="minorHAnsi" w:eastAsia="Times New Roman" w:hAnsiTheme="minorHAnsi" w:cstheme="minorHAnsi"/>
          <w:b w:val="0"/>
          <w:bCs w:val="0"/>
          <w:color w:val="auto"/>
          <w:sz w:val="24"/>
          <w:szCs w:val="24"/>
        </w:rPr>
        <w:t xml:space="preserve">, but </w:t>
      </w:r>
      <w:r>
        <w:rPr>
          <w:rFonts w:asciiTheme="minorHAnsi" w:eastAsia="Times New Roman" w:hAnsiTheme="minorHAnsi" w:cstheme="minorHAnsi"/>
          <w:b w:val="0"/>
          <w:bCs w:val="0"/>
          <w:color w:val="auto"/>
          <w:sz w:val="24"/>
          <w:szCs w:val="24"/>
        </w:rPr>
        <w:t xml:space="preserve">the </w:t>
      </w:r>
      <w:r w:rsidR="003E5836">
        <w:rPr>
          <w:rFonts w:asciiTheme="minorHAnsi" w:eastAsia="Times New Roman" w:hAnsiTheme="minorHAnsi" w:cstheme="minorHAnsi"/>
          <w:b w:val="0"/>
          <w:bCs w:val="0"/>
          <w:color w:val="auto"/>
          <w:sz w:val="24"/>
          <w:szCs w:val="24"/>
        </w:rPr>
        <w:t xml:space="preserve">starting date is </w:t>
      </w:r>
      <w:r w:rsidR="004B553C">
        <w:rPr>
          <w:rFonts w:asciiTheme="minorHAnsi" w:eastAsia="Times New Roman" w:hAnsiTheme="minorHAnsi" w:cstheme="minorHAnsi"/>
          <w:b w:val="0"/>
          <w:bCs w:val="0"/>
          <w:color w:val="auto"/>
          <w:sz w:val="24"/>
          <w:szCs w:val="24"/>
        </w:rPr>
        <w:t>flexible</w:t>
      </w:r>
      <w:r>
        <w:rPr>
          <w:rFonts w:asciiTheme="minorHAnsi" w:eastAsia="Times New Roman" w:hAnsiTheme="minorHAnsi" w:cstheme="minorHAnsi"/>
          <w:b w:val="0"/>
          <w:bCs w:val="0"/>
          <w:color w:val="auto"/>
          <w:sz w:val="24"/>
          <w:szCs w:val="24"/>
        </w:rPr>
        <w:t>.</w:t>
      </w:r>
    </w:p>
    <w:p w:rsidR="00E65E98" w:rsidRDefault="00E65E98" w:rsidP="00E65E98">
      <w:pPr>
        <w:pStyle w:val="Heading1"/>
        <w:spacing w:before="0"/>
        <w:contextualSpacing/>
        <w:rPr>
          <w:sz w:val="24"/>
          <w:szCs w:val="26"/>
        </w:rPr>
      </w:pPr>
    </w:p>
    <w:p w:rsidR="00077891" w:rsidRPr="00990FB1" w:rsidRDefault="00077891" w:rsidP="00E65E98">
      <w:pPr>
        <w:pStyle w:val="Heading1"/>
        <w:spacing w:before="0"/>
        <w:contextualSpacing/>
        <w:rPr>
          <w:sz w:val="24"/>
          <w:szCs w:val="26"/>
        </w:rPr>
      </w:pPr>
      <w:r w:rsidRPr="00990FB1">
        <w:rPr>
          <w:sz w:val="24"/>
          <w:szCs w:val="26"/>
        </w:rPr>
        <w:t>Apply</w:t>
      </w:r>
    </w:p>
    <w:p w:rsidR="003E5836" w:rsidRPr="00674F8D" w:rsidRDefault="003E5836" w:rsidP="003E5836">
      <w:pPr>
        <w:contextualSpacing/>
        <w:rPr>
          <w:rFonts w:asciiTheme="minorHAnsi" w:hAnsiTheme="minorHAnsi" w:cstheme="minorHAnsi"/>
          <w:sz w:val="22"/>
        </w:rPr>
      </w:pPr>
      <w:r w:rsidRPr="00674F8D">
        <w:rPr>
          <w:rFonts w:asciiTheme="minorHAnsi" w:hAnsiTheme="minorHAnsi" w:cstheme="minorHAnsi"/>
          <w:sz w:val="22"/>
        </w:rPr>
        <w:t xml:space="preserve">To apply please send your CV and cover letter to </w:t>
      </w:r>
      <w:r w:rsidR="004B553C">
        <w:rPr>
          <w:rFonts w:asciiTheme="minorHAnsi" w:hAnsiTheme="minorHAnsi" w:cstheme="minorHAnsi"/>
          <w:sz w:val="22"/>
        </w:rPr>
        <w:t xml:space="preserve">Mariela Franco </w:t>
      </w:r>
      <w:r w:rsidRPr="00674F8D">
        <w:rPr>
          <w:rFonts w:asciiTheme="minorHAnsi" w:hAnsiTheme="minorHAnsi" w:cstheme="minorHAnsi"/>
          <w:sz w:val="22"/>
        </w:rPr>
        <w:t xml:space="preserve">at </w:t>
      </w:r>
      <w:r w:rsidR="004B553C">
        <w:rPr>
          <w:rFonts w:asciiTheme="minorHAnsi" w:hAnsiTheme="minorHAnsi" w:cstheme="minorHAnsi"/>
          <w:sz w:val="22"/>
        </w:rPr>
        <w:t>HR</w:t>
      </w:r>
      <w:r w:rsidRPr="00674F8D">
        <w:rPr>
          <w:rFonts w:asciiTheme="minorHAnsi" w:hAnsiTheme="minorHAnsi" w:cstheme="minorHAnsi"/>
          <w:sz w:val="22"/>
        </w:rPr>
        <w:t xml:space="preserve">@burndesignlab.org in the following filename format: &lt;[First Name, Last Name], </w:t>
      </w:r>
      <w:r w:rsidR="001360E0">
        <w:rPr>
          <w:rFonts w:asciiTheme="minorHAnsi" w:hAnsiTheme="minorHAnsi" w:cstheme="minorHAnsi"/>
          <w:sz w:val="22"/>
        </w:rPr>
        <w:t xml:space="preserve">Cookstove Testing </w:t>
      </w:r>
      <w:r w:rsidRPr="00674F8D">
        <w:rPr>
          <w:rFonts w:asciiTheme="minorHAnsi" w:hAnsiTheme="minorHAnsi" w:cstheme="minorHAnsi"/>
          <w:sz w:val="22"/>
        </w:rPr>
        <w:t>Internship [CV/Cover Letter], [Date]&gt;.</w:t>
      </w:r>
    </w:p>
    <w:p w:rsidR="003E5836" w:rsidRPr="00674F8D" w:rsidRDefault="003E5836" w:rsidP="003E5836">
      <w:pPr>
        <w:contextualSpacing/>
        <w:rPr>
          <w:rFonts w:asciiTheme="minorHAnsi" w:hAnsiTheme="minorHAnsi" w:cstheme="minorHAnsi"/>
          <w:b/>
          <w:sz w:val="22"/>
        </w:rPr>
      </w:pPr>
    </w:p>
    <w:p w:rsidR="003E5836" w:rsidRPr="002351B7" w:rsidRDefault="003E5836" w:rsidP="003E5836">
      <w:pPr>
        <w:contextualSpacing/>
        <w:rPr>
          <w:rFonts w:asciiTheme="minorHAnsi" w:hAnsiTheme="minorHAnsi" w:cstheme="minorHAnsi"/>
          <w:sz w:val="20"/>
        </w:rPr>
      </w:pPr>
      <w:r w:rsidRPr="00674F8D">
        <w:rPr>
          <w:rFonts w:asciiTheme="minorHAnsi" w:hAnsiTheme="minorHAnsi" w:cstheme="minorHAnsi"/>
          <w:sz w:val="22"/>
        </w:rPr>
        <w:t xml:space="preserve">For more information on BURN Design lab please visit </w:t>
      </w:r>
      <w:r w:rsidRPr="00674F8D">
        <w:rPr>
          <w:rFonts w:asciiTheme="minorHAnsi" w:hAnsiTheme="minorHAnsi" w:cstheme="minorHAnsi"/>
          <w:sz w:val="22"/>
          <w:u w:val="single"/>
        </w:rPr>
        <w:t>www.burndesignlab.org</w:t>
      </w:r>
      <w:r w:rsidRPr="00674F8D">
        <w:rPr>
          <w:rFonts w:asciiTheme="minorHAnsi" w:hAnsiTheme="minorHAnsi" w:cstheme="minorHAnsi"/>
          <w:sz w:val="22"/>
        </w:rPr>
        <w:t xml:space="preserve"> or visit our Facebook page</w:t>
      </w:r>
      <w:r w:rsidRPr="00674F8D">
        <w:rPr>
          <w:rFonts w:asciiTheme="minorHAnsi" w:hAnsiTheme="minorHAnsi" w:cstheme="minorHAnsi"/>
          <w:b/>
          <w:sz w:val="22"/>
        </w:rPr>
        <w:t xml:space="preserve"> </w:t>
      </w:r>
      <w:r w:rsidRPr="00674F8D">
        <w:rPr>
          <w:rFonts w:asciiTheme="minorHAnsi" w:hAnsiTheme="minorHAnsi" w:cstheme="minorHAnsi"/>
          <w:sz w:val="22"/>
          <w:u w:val="single"/>
        </w:rPr>
        <w:t>www.facebook.com/BURNDesignLab</w:t>
      </w:r>
    </w:p>
    <w:p w:rsidR="00337D07" w:rsidRPr="002472CC" w:rsidRDefault="00337D07" w:rsidP="003E5836">
      <w:pPr>
        <w:contextualSpacing/>
        <w:rPr>
          <w:rFonts w:asciiTheme="minorHAnsi" w:hAnsiTheme="minorHAnsi" w:cstheme="minorHAnsi"/>
          <w:color w:val="6B9F25" w:themeColor="hyperlink"/>
          <w:u w:val="single"/>
        </w:rPr>
      </w:pPr>
    </w:p>
    <w:sectPr w:rsidR="00337D07" w:rsidRPr="002472CC" w:rsidSect="00B425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BF" w:rsidRDefault="00DC04BF" w:rsidP="00E21AD2">
      <w:r>
        <w:separator/>
      </w:r>
    </w:p>
  </w:endnote>
  <w:endnote w:type="continuationSeparator" w:id="0">
    <w:p w:rsidR="00DC04BF" w:rsidRDefault="00DC04BF" w:rsidP="00E2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21" w:rsidRDefault="00821621" w:rsidP="00821621">
    <w:pPr>
      <w:pStyle w:val="Footer"/>
    </w:pPr>
    <w:r>
      <w:rPr>
        <w:rFonts w:ascii="Arial" w:hAnsi="Arial"/>
        <w:sz w:val="18"/>
      </w:rPr>
      <w:t xml:space="preserve">Copyright </w:t>
    </w:r>
    <w:r>
      <w:rPr>
        <w:rFonts w:ascii="Arial" w:hAnsi="Arial"/>
        <w:sz w:val="18"/>
      </w:rPr>
      <w:sym w:font="Symbol" w:char="F0D3"/>
    </w:r>
    <w:r>
      <w:rPr>
        <w:rFonts w:ascii="Arial" w:hAnsi="Arial"/>
        <w:sz w:val="18"/>
      </w:rPr>
      <w:t xml:space="preserve"> 2012 BURN Design Lab</w:t>
    </w:r>
    <w:r>
      <w:rPr>
        <w:rFonts w:ascii="Arial" w:hAnsi="Arial"/>
        <w:sz w:val="10"/>
      </w:rPr>
      <w:t xml:space="preserve"> </w:t>
    </w:r>
    <w:r>
      <w:rPr>
        <w:rFonts w:ascii="Arial" w:hAnsi="Arial"/>
        <w:sz w:val="10"/>
      </w:rPr>
      <w:sym w:font="Symbol" w:char="F0D2"/>
    </w:r>
    <w:r>
      <w:rPr>
        <w:rFonts w:ascii="Arial" w:hAnsi="Arial"/>
        <w:sz w:val="18"/>
      </w:rPr>
      <w:t xml:space="preserve"> | Vashon, WA</w:t>
    </w:r>
  </w:p>
  <w:p w:rsidR="00821621" w:rsidRDefault="00821621">
    <w:pPr>
      <w:pStyle w:val="Footer"/>
    </w:pPr>
  </w:p>
  <w:p w:rsidR="00E21AD2" w:rsidRDefault="00E2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BF" w:rsidRDefault="00DC04BF" w:rsidP="00E21AD2">
      <w:r>
        <w:separator/>
      </w:r>
    </w:p>
  </w:footnote>
  <w:footnote w:type="continuationSeparator" w:id="0">
    <w:p w:rsidR="00DC04BF" w:rsidRDefault="00DC04BF" w:rsidP="00E2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D2" w:rsidRDefault="00C264FC">
    <w:pPr>
      <w:pStyle w:val="Header"/>
    </w:pPr>
    <w:r w:rsidRPr="00C264FC">
      <w:rPr>
        <w:noProof/>
        <w:sz w:val="40"/>
        <w:szCs w:val="42"/>
      </w:rPr>
      <w:drawing>
        <wp:anchor distT="0" distB="0" distL="114300" distR="114300" simplePos="0" relativeHeight="251662336" behindDoc="1" locked="0" layoutInCell="1" allowOverlap="1" wp14:anchorId="7004D00C" wp14:editId="03AE5958">
          <wp:simplePos x="0" y="0"/>
          <wp:positionH relativeFrom="column">
            <wp:posOffset>4933950</wp:posOffset>
          </wp:positionH>
          <wp:positionV relativeFrom="paragraph">
            <wp:posOffset>-142875</wp:posOffset>
          </wp:positionV>
          <wp:extent cx="1257300" cy="767080"/>
          <wp:effectExtent l="0" t="0" r="0" b="0"/>
          <wp:wrapTight wrapText="bothSides">
            <wp:wrapPolygon edited="0">
              <wp:start x="0" y="0"/>
              <wp:lineTo x="0" y="20921"/>
              <wp:lineTo x="21273" y="20921"/>
              <wp:lineTo x="212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708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044192A">
      <w:start w:val="1"/>
      <w:numFmt w:val="bullet"/>
      <w:lvlText w:val="●"/>
      <w:lvlJc w:val="left"/>
      <w:pPr>
        <w:tabs>
          <w:tab w:val="num" w:pos="540"/>
        </w:tabs>
        <w:ind w:left="540" w:hanging="360"/>
      </w:pPr>
      <w:rPr>
        <w:rFonts w:ascii="Verdana" w:eastAsia="Verdana" w:hAnsi="Verdana" w:cs="Verdana"/>
        <w:b w:val="0"/>
        <w:bCs w:val="0"/>
        <w:i w:val="0"/>
        <w:iCs w:val="0"/>
        <w:strike w:val="0"/>
        <w:color w:val="000000"/>
        <w:sz w:val="20"/>
        <w:szCs w:val="20"/>
        <w:u w:val="none"/>
      </w:rPr>
    </w:lvl>
    <w:lvl w:ilvl="1" w:tplc="E2905C0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32879C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00C604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33C6440">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71A6767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9A0357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076755A">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79F6490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2A88E68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87C800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F36A16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B44633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8C28CA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698792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79A1BE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25C2C95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51E46B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D7E03F0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E2833B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6703F3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5D8C3E4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B56018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C10574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A2AAFC0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076973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2763B9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CF53773"/>
    <w:multiLevelType w:val="multilevel"/>
    <w:tmpl w:val="0AC6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E7770"/>
    <w:multiLevelType w:val="hybridMultilevel"/>
    <w:tmpl w:val="B98A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13393"/>
    <w:multiLevelType w:val="multilevel"/>
    <w:tmpl w:val="7D8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225C2"/>
    <w:multiLevelType w:val="hybridMultilevel"/>
    <w:tmpl w:val="61A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A7210"/>
    <w:multiLevelType w:val="multilevel"/>
    <w:tmpl w:val="4C56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A2A13"/>
    <w:multiLevelType w:val="multilevel"/>
    <w:tmpl w:val="C0A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D007C"/>
    <w:multiLevelType w:val="hybridMultilevel"/>
    <w:tmpl w:val="A98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F758A"/>
    <w:multiLevelType w:val="multilevel"/>
    <w:tmpl w:val="0C8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569C3"/>
    <w:multiLevelType w:val="hybridMultilevel"/>
    <w:tmpl w:val="5BE4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7"/>
  </w:num>
  <w:num w:numId="6">
    <w:abstractNumId w:val="9"/>
  </w:num>
  <w:num w:numId="7">
    <w:abstractNumId w:val="6"/>
  </w:num>
  <w:num w:numId="8">
    <w:abstractNumId w:val="11"/>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BB1BC7-1C69-441E-93C1-B9925BD43CC0}"/>
    <w:docVar w:name="dgnword-eventsink" w:val="107231296"/>
  </w:docVars>
  <w:rsids>
    <w:rsidRoot w:val="005D310E"/>
    <w:rsid w:val="00004E08"/>
    <w:rsid w:val="0000770E"/>
    <w:rsid w:val="00052B9E"/>
    <w:rsid w:val="000652D2"/>
    <w:rsid w:val="00076764"/>
    <w:rsid w:val="00077891"/>
    <w:rsid w:val="000B0062"/>
    <w:rsid w:val="000F0483"/>
    <w:rsid w:val="000F6E8F"/>
    <w:rsid w:val="00125ACA"/>
    <w:rsid w:val="001360E0"/>
    <w:rsid w:val="00137339"/>
    <w:rsid w:val="00157F38"/>
    <w:rsid w:val="00174EA3"/>
    <w:rsid w:val="001A31C0"/>
    <w:rsid w:val="001E248A"/>
    <w:rsid w:val="002055F0"/>
    <w:rsid w:val="002472CC"/>
    <w:rsid w:val="00252E67"/>
    <w:rsid w:val="002B76F0"/>
    <w:rsid w:val="002D3F56"/>
    <w:rsid w:val="00330C44"/>
    <w:rsid w:val="00337D07"/>
    <w:rsid w:val="00375F0C"/>
    <w:rsid w:val="003A39A2"/>
    <w:rsid w:val="003A4AAF"/>
    <w:rsid w:val="003B3314"/>
    <w:rsid w:val="003E5836"/>
    <w:rsid w:val="00415779"/>
    <w:rsid w:val="00422669"/>
    <w:rsid w:val="004248A1"/>
    <w:rsid w:val="004516EB"/>
    <w:rsid w:val="004A621E"/>
    <w:rsid w:val="004B19AA"/>
    <w:rsid w:val="004B553C"/>
    <w:rsid w:val="004F67EA"/>
    <w:rsid w:val="00506E9E"/>
    <w:rsid w:val="005143F3"/>
    <w:rsid w:val="005200F1"/>
    <w:rsid w:val="005726AF"/>
    <w:rsid w:val="00585A5C"/>
    <w:rsid w:val="005A6BF6"/>
    <w:rsid w:val="005D0391"/>
    <w:rsid w:val="005D310E"/>
    <w:rsid w:val="005E0CED"/>
    <w:rsid w:val="005F26FF"/>
    <w:rsid w:val="005F6566"/>
    <w:rsid w:val="00671970"/>
    <w:rsid w:val="006A6F35"/>
    <w:rsid w:val="006B73C0"/>
    <w:rsid w:val="006D0DF9"/>
    <w:rsid w:val="006D6366"/>
    <w:rsid w:val="006F2269"/>
    <w:rsid w:val="007022AF"/>
    <w:rsid w:val="00706EF9"/>
    <w:rsid w:val="00730A4E"/>
    <w:rsid w:val="00757A92"/>
    <w:rsid w:val="007A6E74"/>
    <w:rsid w:val="007C6320"/>
    <w:rsid w:val="00821621"/>
    <w:rsid w:val="00837D1E"/>
    <w:rsid w:val="00844907"/>
    <w:rsid w:val="00850E1D"/>
    <w:rsid w:val="00881075"/>
    <w:rsid w:val="008A234B"/>
    <w:rsid w:val="008A5366"/>
    <w:rsid w:val="008C34D6"/>
    <w:rsid w:val="008E5E46"/>
    <w:rsid w:val="008F5F44"/>
    <w:rsid w:val="008F6E36"/>
    <w:rsid w:val="00951C1A"/>
    <w:rsid w:val="00990FB1"/>
    <w:rsid w:val="00995354"/>
    <w:rsid w:val="00A32419"/>
    <w:rsid w:val="00A32C12"/>
    <w:rsid w:val="00A356D4"/>
    <w:rsid w:val="00A42F07"/>
    <w:rsid w:val="00A43ECC"/>
    <w:rsid w:val="00A6415C"/>
    <w:rsid w:val="00A64A38"/>
    <w:rsid w:val="00B425EE"/>
    <w:rsid w:val="00B51D6A"/>
    <w:rsid w:val="00B63141"/>
    <w:rsid w:val="00B710A7"/>
    <w:rsid w:val="00BB22EF"/>
    <w:rsid w:val="00BD7586"/>
    <w:rsid w:val="00C24CA2"/>
    <w:rsid w:val="00C264FC"/>
    <w:rsid w:val="00C52A13"/>
    <w:rsid w:val="00C62238"/>
    <w:rsid w:val="00C9560B"/>
    <w:rsid w:val="00CA1012"/>
    <w:rsid w:val="00D709F8"/>
    <w:rsid w:val="00D7137B"/>
    <w:rsid w:val="00D939AB"/>
    <w:rsid w:val="00DC009C"/>
    <w:rsid w:val="00DC04BF"/>
    <w:rsid w:val="00DF15C8"/>
    <w:rsid w:val="00E02F34"/>
    <w:rsid w:val="00E042B6"/>
    <w:rsid w:val="00E06FB0"/>
    <w:rsid w:val="00E11E07"/>
    <w:rsid w:val="00E21AD2"/>
    <w:rsid w:val="00E269CA"/>
    <w:rsid w:val="00E60D08"/>
    <w:rsid w:val="00E65E98"/>
    <w:rsid w:val="00EA3428"/>
    <w:rsid w:val="00EA3D76"/>
    <w:rsid w:val="00EB4AF7"/>
    <w:rsid w:val="00ED46D9"/>
    <w:rsid w:val="00EE1146"/>
    <w:rsid w:val="00F45CB6"/>
    <w:rsid w:val="00F73261"/>
    <w:rsid w:val="00F82135"/>
    <w:rsid w:val="00FD52C2"/>
    <w:rsid w:val="00FE1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10E"/>
    <w:rPr>
      <w:sz w:val="24"/>
      <w:szCs w:val="24"/>
    </w:rPr>
  </w:style>
  <w:style w:type="paragraph" w:styleId="Heading1">
    <w:name w:val="heading 1"/>
    <w:basedOn w:val="Normal"/>
    <w:next w:val="Normal"/>
    <w:link w:val="Heading1Char"/>
    <w:qFormat/>
    <w:rsid w:val="00C9560B"/>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qFormat/>
    <w:rsid w:val="00337D07"/>
    <w:pPr>
      <w:spacing w:before="240" w:after="60"/>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337D07"/>
    <w:pPr>
      <w:spacing w:before="240" w:after="60"/>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337D07"/>
    <w:pPr>
      <w:spacing w:before="240" w:after="120"/>
      <w:ind w:left="864" w:hanging="864"/>
      <w:outlineLvl w:val="3"/>
    </w:pPr>
    <w:rPr>
      <w:b/>
      <w:bCs/>
      <w:color w:val="000000"/>
    </w:rPr>
  </w:style>
  <w:style w:type="paragraph" w:styleId="Heading5">
    <w:name w:val="heading 5"/>
    <w:basedOn w:val="Normal"/>
    <w:next w:val="Normal"/>
    <w:link w:val="Heading5Char"/>
    <w:qFormat/>
    <w:rsid w:val="00337D07"/>
    <w:pPr>
      <w:spacing w:before="240" w:after="60"/>
      <w:outlineLvl w:val="4"/>
    </w:pPr>
    <w:rPr>
      <w:b/>
      <w:bCs/>
      <w:i/>
      <w:iCs/>
      <w:color w:val="000000"/>
      <w:sz w:val="26"/>
      <w:szCs w:val="26"/>
    </w:rPr>
  </w:style>
  <w:style w:type="paragraph" w:styleId="Heading6">
    <w:name w:val="heading 6"/>
    <w:basedOn w:val="Normal"/>
    <w:next w:val="Normal"/>
    <w:link w:val="Heading6Char"/>
    <w:qFormat/>
    <w:rsid w:val="00337D07"/>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1075"/>
    <w:rPr>
      <w:rFonts w:ascii="Tahoma" w:hAnsi="Tahoma" w:cs="Tahoma"/>
      <w:sz w:val="16"/>
      <w:szCs w:val="16"/>
    </w:rPr>
  </w:style>
  <w:style w:type="character" w:customStyle="1" w:styleId="BalloonTextChar">
    <w:name w:val="Balloon Text Char"/>
    <w:basedOn w:val="DefaultParagraphFont"/>
    <w:link w:val="BalloonText"/>
    <w:rsid w:val="00881075"/>
    <w:rPr>
      <w:rFonts w:ascii="Tahoma" w:hAnsi="Tahoma" w:cs="Tahoma"/>
      <w:sz w:val="16"/>
      <w:szCs w:val="16"/>
    </w:rPr>
  </w:style>
  <w:style w:type="character" w:customStyle="1" w:styleId="apple-style-span">
    <w:name w:val="apple-style-span"/>
    <w:basedOn w:val="DefaultParagraphFont"/>
    <w:rsid w:val="00881075"/>
  </w:style>
  <w:style w:type="character" w:styleId="Hyperlink">
    <w:name w:val="Hyperlink"/>
    <w:basedOn w:val="DefaultParagraphFont"/>
    <w:rsid w:val="00E21AD2"/>
    <w:rPr>
      <w:color w:val="6B9F25" w:themeColor="hyperlink"/>
      <w:u w:val="single"/>
    </w:rPr>
  </w:style>
  <w:style w:type="paragraph" w:styleId="Header">
    <w:name w:val="header"/>
    <w:basedOn w:val="Normal"/>
    <w:link w:val="HeaderChar"/>
    <w:rsid w:val="00E21AD2"/>
    <w:pPr>
      <w:tabs>
        <w:tab w:val="center" w:pos="4680"/>
        <w:tab w:val="right" w:pos="9360"/>
      </w:tabs>
    </w:pPr>
  </w:style>
  <w:style w:type="character" w:customStyle="1" w:styleId="HeaderChar">
    <w:name w:val="Header Char"/>
    <w:basedOn w:val="DefaultParagraphFont"/>
    <w:link w:val="Header"/>
    <w:rsid w:val="00E21AD2"/>
    <w:rPr>
      <w:sz w:val="24"/>
      <w:szCs w:val="24"/>
    </w:rPr>
  </w:style>
  <w:style w:type="paragraph" w:styleId="Footer">
    <w:name w:val="footer"/>
    <w:basedOn w:val="Normal"/>
    <w:link w:val="FooterChar"/>
    <w:uiPriority w:val="99"/>
    <w:rsid w:val="00E21AD2"/>
    <w:pPr>
      <w:tabs>
        <w:tab w:val="center" w:pos="4680"/>
        <w:tab w:val="right" w:pos="9360"/>
      </w:tabs>
    </w:pPr>
  </w:style>
  <w:style w:type="character" w:customStyle="1" w:styleId="FooterChar">
    <w:name w:val="Footer Char"/>
    <w:basedOn w:val="DefaultParagraphFont"/>
    <w:link w:val="Footer"/>
    <w:uiPriority w:val="99"/>
    <w:rsid w:val="00E21AD2"/>
    <w:rPr>
      <w:sz w:val="24"/>
      <w:szCs w:val="24"/>
    </w:rPr>
  </w:style>
  <w:style w:type="character" w:customStyle="1" w:styleId="Heading1Char">
    <w:name w:val="Heading 1 Char"/>
    <w:basedOn w:val="DefaultParagraphFont"/>
    <w:link w:val="Heading1"/>
    <w:rsid w:val="00C9560B"/>
    <w:rPr>
      <w:rFonts w:asciiTheme="majorHAnsi" w:eastAsiaTheme="majorEastAsia" w:hAnsiTheme="majorHAnsi" w:cstheme="majorBidi"/>
      <w:b/>
      <w:bCs/>
      <w:color w:val="B35E06" w:themeColor="accent1" w:themeShade="BF"/>
      <w:sz w:val="28"/>
      <w:szCs w:val="28"/>
    </w:rPr>
  </w:style>
  <w:style w:type="character" w:styleId="Strong">
    <w:name w:val="Strong"/>
    <w:basedOn w:val="DefaultParagraphFont"/>
    <w:qFormat/>
    <w:rsid w:val="00D939AB"/>
    <w:rPr>
      <w:b/>
      <w:bCs/>
    </w:rPr>
  </w:style>
  <w:style w:type="character" w:styleId="BookTitle">
    <w:name w:val="Book Title"/>
    <w:basedOn w:val="DefaultParagraphFont"/>
    <w:uiPriority w:val="33"/>
    <w:qFormat/>
    <w:rsid w:val="00D939AB"/>
    <w:rPr>
      <w:b/>
      <w:bCs/>
      <w:smallCaps/>
      <w:spacing w:val="5"/>
    </w:rPr>
  </w:style>
  <w:style w:type="paragraph" w:styleId="Title">
    <w:name w:val="Title"/>
    <w:basedOn w:val="Normal"/>
    <w:next w:val="Normal"/>
    <w:link w:val="TitleChar"/>
    <w:qFormat/>
    <w:rsid w:val="006B73C0"/>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6B73C0"/>
    <w:rPr>
      <w:rFonts w:asciiTheme="majorHAnsi" w:eastAsiaTheme="majorEastAsia" w:hAnsiTheme="majorHAnsi" w:cstheme="majorBidi"/>
      <w:color w:val="252525" w:themeColor="text2" w:themeShade="BF"/>
      <w:spacing w:val="5"/>
      <w:kern w:val="28"/>
      <w:sz w:val="52"/>
      <w:szCs w:val="52"/>
    </w:rPr>
  </w:style>
  <w:style w:type="paragraph" w:styleId="ListParagraph">
    <w:name w:val="List Paragraph"/>
    <w:basedOn w:val="Normal"/>
    <w:uiPriority w:val="34"/>
    <w:qFormat/>
    <w:rsid w:val="006B73C0"/>
    <w:pPr>
      <w:ind w:left="720"/>
      <w:contextualSpacing/>
    </w:pPr>
  </w:style>
  <w:style w:type="paragraph" w:customStyle="1" w:styleId="Default">
    <w:name w:val="Default"/>
    <w:rsid w:val="0000770E"/>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077891"/>
    <w:rPr>
      <w:i/>
      <w:iCs/>
    </w:rPr>
  </w:style>
  <w:style w:type="character" w:customStyle="1" w:styleId="Heading2Char">
    <w:name w:val="Heading 2 Char"/>
    <w:basedOn w:val="DefaultParagraphFont"/>
    <w:link w:val="Heading2"/>
    <w:rsid w:val="00337D0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337D07"/>
    <w:rPr>
      <w:rFonts w:ascii="Arial" w:eastAsia="Arial" w:hAnsi="Arial" w:cs="Arial"/>
      <w:b/>
      <w:bCs/>
      <w:color w:val="000000"/>
      <w:sz w:val="26"/>
      <w:szCs w:val="26"/>
    </w:rPr>
  </w:style>
  <w:style w:type="character" w:customStyle="1" w:styleId="Heading4Char">
    <w:name w:val="Heading 4 Char"/>
    <w:basedOn w:val="DefaultParagraphFont"/>
    <w:link w:val="Heading4"/>
    <w:rsid w:val="00337D07"/>
    <w:rPr>
      <w:b/>
      <w:bCs/>
      <w:color w:val="000000"/>
      <w:sz w:val="24"/>
      <w:szCs w:val="24"/>
    </w:rPr>
  </w:style>
  <w:style w:type="character" w:customStyle="1" w:styleId="Heading5Char">
    <w:name w:val="Heading 5 Char"/>
    <w:basedOn w:val="DefaultParagraphFont"/>
    <w:link w:val="Heading5"/>
    <w:rsid w:val="00337D07"/>
    <w:rPr>
      <w:b/>
      <w:bCs/>
      <w:i/>
      <w:iCs/>
      <w:color w:val="000000"/>
      <w:sz w:val="26"/>
      <w:szCs w:val="26"/>
    </w:rPr>
  </w:style>
  <w:style w:type="character" w:customStyle="1" w:styleId="Heading6Char">
    <w:name w:val="Heading 6 Char"/>
    <w:basedOn w:val="DefaultParagraphFont"/>
    <w:link w:val="Heading6"/>
    <w:rsid w:val="00337D07"/>
    <w:rPr>
      <w:b/>
      <w:bCs/>
      <w:color w:val="000000"/>
      <w:sz w:val="22"/>
      <w:szCs w:val="22"/>
    </w:rPr>
  </w:style>
  <w:style w:type="paragraph" w:styleId="NormalWeb">
    <w:name w:val="Normal (Web)"/>
    <w:basedOn w:val="Normal"/>
    <w:uiPriority w:val="99"/>
    <w:rsid w:val="00337D07"/>
    <w:pPr>
      <w:widowControl w:val="0"/>
      <w:suppressAutoHyphens/>
    </w:pPr>
    <w:rPr>
      <w:kern w:val="1"/>
    </w:rPr>
  </w:style>
  <w:style w:type="paragraph" w:styleId="EndnoteText">
    <w:name w:val="endnote text"/>
    <w:basedOn w:val="Normal"/>
    <w:link w:val="EndnoteTextChar"/>
    <w:rsid w:val="00337D07"/>
    <w:rPr>
      <w:color w:val="000000"/>
      <w:sz w:val="20"/>
      <w:szCs w:val="20"/>
    </w:rPr>
  </w:style>
  <w:style w:type="character" w:customStyle="1" w:styleId="EndnoteTextChar">
    <w:name w:val="Endnote Text Char"/>
    <w:basedOn w:val="DefaultParagraphFont"/>
    <w:link w:val="EndnoteText"/>
    <w:rsid w:val="00337D07"/>
    <w:rPr>
      <w:color w:val="000000"/>
    </w:rPr>
  </w:style>
  <w:style w:type="character" w:styleId="EndnoteReference">
    <w:name w:val="endnote reference"/>
    <w:basedOn w:val="DefaultParagraphFont"/>
    <w:rsid w:val="00337D07"/>
    <w:rPr>
      <w:vertAlign w:val="superscript"/>
    </w:rPr>
  </w:style>
  <w:style w:type="character" w:styleId="CommentReference">
    <w:name w:val="annotation reference"/>
    <w:basedOn w:val="DefaultParagraphFont"/>
    <w:uiPriority w:val="99"/>
    <w:unhideWhenUsed/>
    <w:rsid w:val="00337D07"/>
    <w:rPr>
      <w:sz w:val="18"/>
      <w:szCs w:val="18"/>
    </w:rPr>
  </w:style>
  <w:style w:type="paragraph" w:styleId="CommentText">
    <w:name w:val="annotation text"/>
    <w:basedOn w:val="Normal"/>
    <w:link w:val="CommentTextChar"/>
    <w:uiPriority w:val="99"/>
    <w:unhideWhenUsed/>
    <w:rsid w:val="00337D07"/>
    <w:rPr>
      <w:color w:val="000000"/>
    </w:rPr>
  </w:style>
  <w:style w:type="character" w:customStyle="1" w:styleId="CommentTextChar">
    <w:name w:val="Comment Text Char"/>
    <w:basedOn w:val="DefaultParagraphFont"/>
    <w:link w:val="CommentText"/>
    <w:uiPriority w:val="99"/>
    <w:rsid w:val="00337D07"/>
    <w:rPr>
      <w:color w:val="000000"/>
      <w:sz w:val="24"/>
      <w:szCs w:val="24"/>
    </w:rPr>
  </w:style>
  <w:style w:type="paragraph" w:styleId="FootnoteText">
    <w:name w:val="footnote text"/>
    <w:basedOn w:val="Normal"/>
    <w:link w:val="FootnoteTextChar"/>
    <w:uiPriority w:val="99"/>
    <w:unhideWhenUsed/>
    <w:rsid w:val="00337D07"/>
    <w:rPr>
      <w:color w:val="000000"/>
      <w:sz w:val="20"/>
      <w:szCs w:val="20"/>
    </w:rPr>
  </w:style>
  <w:style w:type="character" w:customStyle="1" w:styleId="FootnoteTextChar">
    <w:name w:val="Footnote Text Char"/>
    <w:basedOn w:val="DefaultParagraphFont"/>
    <w:link w:val="FootnoteText"/>
    <w:uiPriority w:val="99"/>
    <w:rsid w:val="00337D07"/>
    <w:rPr>
      <w:color w:val="000000"/>
    </w:rPr>
  </w:style>
  <w:style w:type="character" w:styleId="FootnoteReference">
    <w:name w:val="footnote reference"/>
    <w:basedOn w:val="DefaultParagraphFont"/>
    <w:uiPriority w:val="99"/>
    <w:unhideWhenUsed/>
    <w:rsid w:val="00337D07"/>
    <w:rPr>
      <w:vertAlign w:val="superscript"/>
    </w:rPr>
  </w:style>
  <w:style w:type="character" w:styleId="FollowedHyperlink">
    <w:name w:val="FollowedHyperlink"/>
    <w:basedOn w:val="DefaultParagraphFont"/>
    <w:uiPriority w:val="99"/>
    <w:unhideWhenUsed/>
    <w:rsid w:val="00337D07"/>
    <w:rPr>
      <w:color w:val="B26B0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10E"/>
    <w:rPr>
      <w:sz w:val="24"/>
      <w:szCs w:val="24"/>
    </w:rPr>
  </w:style>
  <w:style w:type="paragraph" w:styleId="Heading1">
    <w:name w:val="heading 1"/>
    <w:basedOn w:val="Normal"/>
    <w:next w:val="Normal"/>
    <w:link w:val="Heading1Char"/>
    <w:qFormat/>
    <w:rsid w:val="00C9560B"/>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qFormat/>
    <w:rsid w:val="00337D07"/>
    <w:pPr>
      <w:spacing w:before="240" w:after="60"/>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337D07"/>
    <w:pPr>
      <w:spacing w:before="240" w:after="60"/>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337D07"/>
    <w:pPr>
      <w:spacing w:before="240" w:after="120"/>
      <w:ind w:left="864" w:hanging="864"/>
      <w:outlineLvl w:val="3"/>
    </w:pPr>
    <w:rPr>
      <w:b/>
      <w:bCs/>
      <w:color w:val="000000"/>
    </w:rPr>
  </w:style>
  <w:style w:type="paragraph" w:styleId="Heading5">
    <w:name w:val="heading 5"/>
    <w:basedOn w:val="Normal"/>
    <w:next w:val="Normal"/>
    <w:link w:val="Heading5Char"/>
    <w:qFormat/>
    <w:rsid w:val="00337D07"/>
    <w:pPr>
      <w:spacing w:before="240" w:after="60"/>
      <w:outlineLvl w:val="4"/>
    </w:pPr>
    <w:rPr>
      <w:b/>
      <w:bCs/>
      <w:i/>
      <w:iCs/>
      <w:color w:val="000000"/>
      <w:sz w:val="26"/>
      <w:szCs w:val="26"/>
    </w:rPr>
  </w:style>
  <w:style w:type="paragraph" w:styleId="Heading6">
    <w:name w:val="heading 6"/>
    <w:basedOn w:val="Normal"/>
    <w:next w:val="Normal"/>
    <w:link w:val="Heading6Char"/>
    <w:qFormat/>
    <w:rsid w:val="00337D07"/>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1075"/>
    <w:rPr>
      <w:rFonts w:ascii="Tahoma" w:hAnsi="Tahoma" w:cs="Tahoma"/>
      <w:sz w:val="16"/>
      <w:szCs w:val="16"/>
    </w:rPr>
  </w:style>
  <w:style w:type="character" w:customStyle="1" w:styleId="BalloonTextChar">
    <w:name w:val="Balloon Text Char"/>
    <w:basedOn w:val="DefaultParagraphFont"/>
    <w:link w:val="BalloonText"/>
    <w:rsid w:val="00881075"/>
    <w:rPr>
      <w:rFonts w:ascii="Tahoma" w:hAnsi="Tahoma" w:cs="Tahoma"/>
      <w:sz w:val="16"/>
      <w:szCs w:val="16"/>
    </w:rPr>
  </w:style>
  <w:style w:type="character" w:customStyle="1" w:styleId="apple-style-span">
    <w:name w:val="apple-style-span"/>
    <w:basedOn w:val="DefaultParagraphFont"/>
    <w:rsid w:val="00881075"/>
  </w:style>
  <w:style w:type="character" w:styleId="Hyperlink">
    <w:name w:val="Hyperlink"/>
    <w:basedOn w:val="DefaultParagraphFont"/>
    <w:rsid w:val="00E21AD2"/>
    <w:rPr>
      <w:color w:val="6B9F25" w:themeColor="hyperlink"/>
      <w:u w:val="single"/>
    </w:rPr>
  </w:style>
  <w:style w:type="paragraph" w:styleId="Header">
    <w:name w:val="header"/>
    <w:basedOn w:val="Normal"/>
    <w:link w:val="HeaderChar"/>
    <w:rsid w:val="00E21AD2"/>
    <w:pPr>
      <w:tabs>
        <w:tab w:val="center" w:pos="4680"/>
        <w:tab w:val="right" w:pos="9360"/>
      </w:tabs>
    </w:pPr>
  </w:style>
  <w:style w:type="character" w:customStyle="1" w:styleId="HeaderChar">
    <w:name w:val="Header Char"/>
    <w:basedOn w:val="DefaultParagraphFont"/>
    <w:link w:val="Header"/>
    <w:rsid w:val="00E21AD2"/>
    <w:rPr>
      <w:sz w:val="24"/>
      <w:szCs w:val="24"/>
    </w:rPr>
  </w:style>
  <w:style w:type="paragraph" w:styleId="Footer">
    <w:name w:val="footer"/>
    <w:basedOn w:val="Normal"/>
    <w:link w:val="FooterChar"/>
    <w:uiPriority w:val="99"/>
    <w:rsid w:val="00E21AD2"/>
    <w:pPr>
      <w:tabs>
        <w:tab w:val="center" w:pos="4680"/>
        <w:tab w:val="right" w:pos="9360"/>
      </w:tabs>
    </w:pPr>
  </w:style>
  <w:style w:type="character" w:customStyle="1" w:styleId="FooterChar">
    <w:name w:val="Footer Char"/>
    <w:basedOn w:val="DefaultParagraphFont"/>
    <w:link w:val="Footer"/>
    <w:uiPriority w:val="99"/>
    <w:rsid w:val="00E21AD2"/>
    <w:rPr>
      <w:sz w:val="24"/>
      <w:szCs w:val="24"/>
    </w:rPr>
  </w:style>
  <w:style w:type="character" w:customStyle="1" w:styleId="Heading1Char">
    <w:name w:val="Heading 1 Char"/>
    <w:basedOn w:val="DefaultParagraphFont"/>
    <w:link w:val="Heading1"/>
    <w:rsid w:val="00C9560B"/>
    <w:rPr>
      <w:rFonts w:asciiTheme="majorHAnsi" w:eastAsiaTheme="majorEastAsia" w:hAnsiTheme="majorHAnsi" w:cstheme="majorBidi"/>
      <w:b/>
      <w:bCs/>
      <w:color w:val="B35E06" w:themeColor="accent1" w:themeShade="BF"/>
      <w:sz w:val="28"/>
      <w:szCs w:val="28"/>
    </w:rPr>
  </w:style>
  <w:style w:type="character" w:styleId="Strong">
    <w:name w:val="Strong"/>
    <w:basedOn w:val="DefaultParagraphFont"/>
    <w:qFormat/>
    <w:rsid w:val="00D939AB"/>
    <w:rPr>
      <w:b/>
      <w:bCs/>
    </w:rPr>
  </w:style>
  <w:style w:type="character" w:styleId="BookTitle">
    <w:name w:val="Book Title"/>
    <w:basedOn w:val="DefaultParagraphFont"/>
    <w:uiPriority w:val="33"/>
    <w:qFormat/>
    <w:rsid w:val="00D939AB"/>
    <w:rPr>
      <w:b/>
      <w:bCs/>
      <w:smallCaps/>
      <w:spacing w:val="5"/>
    </w:rPr>
  </w:style>
  <w:style w:type="paragraph" w:styleId="Title">
    <w:name w:val="Title"/>
    <w:basedOn w:val="Normal"/>
    <w:next w:val="Normal"/>
    <w:link w:val="TitleChar"/>
    <w:qFormat/>
    <w:rsid w:val="006B73C0"/>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6B73C0"/>
    <w:rPr>
      <w:rFonts w:asciiTheme="majorHAnsi" w:eastAsiaTheme="majorEastAsia" w:hAnsiTheme="majorHAnsi" w:cstheme="majorBidi"/>
      <w:color w:val="252525" w:themeColor="text2" w:themeShade="BF"/>
      <w:spacing w:val="5"/>
      <w:kern w:val="28"/>
      <w:sz w:val="52"/>
      <w:szCs w:val="52"/>
    </w:rPr>
  </w:style>
  <w:style w:type="paragraph" w:styleId="ListParagraph">
    <w:name w:val="List Paragraph"/>
    <w:basedOn w:val="Normal"/>
    <w:uiPriority w:val="34"/>
    <w:qFormat/>
    <w:rsid w:val="006B73C0"/>
    <w:pPr>
      <w:ind w:left="720"/>
      <w:contextualSpacing/>
    </w:pPr>
  </w:style>
  <w:style w:type="paragraph" w:customStyle="1" w:styleId="Default">
    <w:name w:val="Default"/>
    <w:rsid w:val="0000770E"/>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077891"/>
    <w:rPr>
      <w:i/>
      <w:iCs/>
    </w:rPr>
  </w:style>
  <w:style w:type="character" w:customStyle="1" w:styleId="Heading2Char">
    <w:name w:val="Heading 2 Char"/>
    <w:basedOn w:val="DefaultParagraphFont"/>
    <w:link w:val="Heading2"/>
    <w:rsid w:val="00337D0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337D07"/>
    <w:rPr>
      <w:rFonts w:ascii="Arial" w:eastAsia="Arial" w:hAnsi="Arial" w:cs="Arial"/>
      <w:b/>
      <w:bCs/>
      <w:color w:val="000000"/>
      <w:sz w:val="26"/>
      <w:szCs w:val="26"/>
    </w:rPr>
  </w:style>
  <w:style w:type="character" w:customStyle="1" w:styleId="Heading4Char">
    <w:name w:val="Heading 4 Char"/>
    <w:basedOn w:val="DefaultParagraphFont"/>
    <w:link w:val="Heading4"/>
    <w:rsid w:val="00337D07"/>
    <w:rPr>
      <w:b/>
      <w:bCs/>
      <w:color w:val="000000"/>
      <w:sz w:val="24"/>
      <w:szCs w:val="24"/>
    </w:rPr>
  </w:style>
  <w:style w:type="character" w:customStyle="1" w:styleId="Heading5Char">
    <w:name w:val="Heading 5 Char"/>
    <w:basedOn w:val="DefaultParagraphFont"/>
    <w:link w:val="Heading5"/>
    <w:rsid w:val="00337D07"/>
    <w:rPr>
      <w:b/>
      <w:bCs/>
      <w:i/>
      <w:iCs/>
      <w:color w:val="000000"/>
      <w:sz w:val="26"/>
      <w:szCs w:val="26"/>
    </w:rPr>
  </w:style>
  <w:style w:type="character" w:customStyle="1" w:styleId="Heading6Char">
    <w:name w:val="Heading 6 Char"/>
    <w:basedOn w:val="DefaultParagraphFont"/>
    <w:link w:val="Heading6"/>
    <w:rsid w:val="00337D07"/>
    <w:rPr>
      <w:b/>
      <w:bCs/>
      <w:color w:val="000000"/>
      <w:sz w:val="22"/>
      <w:szCs w:val="22"/>
    </w:rPr>
  </w:style>
  <w:style w:type="paragraph" w:styleId="NormalWeb">
    <w:name w:val="Normal (Web)"/>
    <w:basedOn w:val="Normal"/>
    <w:uiPriority w:val="99"/>
    <w:rsid w:val="00337D07"/>
    <w:pPr>
      <w:widowControl w:val="0"/>
      <w:suppressAutoHyphens/>
    </w:pPr>
    <w:rPr>
      <w:kern w:val="1"/>
    </w:rPr>
  </w:style>
  <w:style w:type="paragraph" w:styleId="EndnoteText">
    <w:name w:val="endnote text"/>
    <w:basedOn w:val="Normal"/>
    <w:link w:val="EndnoteTextChar"/>
    <w:rsid w:val="00337D07"/>
    <w:rPr>
      <w:color w:val="000000"/>
      <w:sz w:val="20"/>
      <w:szCs w:val="20"/>
    </w:rPr>
  </w:style>
  <w:style w:type="character" w:customStyle="1" w:styleId="EndnoteTextChar">
    <w:name w:val="Endnote Text Char"/>
    <w:basedOn w:val="DefaultParagraphFont"/>
    <w:link w:val="EndnoteText"/>
    <w:rsid w:val="00337D07"/>
    <w:rPr>
      <w:color w:val="000000"/>
    </w:rPr>
  </w:style>
  <w:style w:type="character" w:styleId="EndnoteReference">
    <w:name w:val="endnote reference"/>
    <w:basedOn w:val="DefaultParagraphFont"/>
    <w:rsid w:val="00337D07"/>
    <w:rPr>
      <w:vertAlign w:val="superscript"/>
    </w:rPr>
  </w:style>
  <w:style w:type="character" w:styleId="CommentReference">
    <w:name w:val="annotation reference"/>
    <w:basedOn w:val="DefaultParagraphFont"/>
    <w:uiPriority w:val="99"/>
    <w:unhideWhenUsed/>
    <w:rsid w:val="00337D07"/>
    <w:rPr>
      <w:sz w:val="18"/>
      <w:szCs w:val="18"/>
    </w:rPr>
  </w:style>
  <w:style w:type="paragraph" w:styleId="CommentText">
    <w:name w:val="annotation text"/>
    <w:basedOn w:val="Normal"/>
    <w:link w:val="CommentTextChar"/>
    <w:uiPriority w:val="99"/>
    <w:unhideWhenUsed/>
    <w:rsid w:val="00337D07"/>
    <w:rPr>
      <w:color w:val="000000"/>
    </w:rPr>
  </w:style>
  <w:style w:type="character" w:customStyle="1" w:styleId="CommentTextChar">
    <w:name w:val="Comment Text Char"/>
    <w:basedOn w:val="DefaultParagraphFont"/>
    <w:link w:val="CommentText"/>
    <w:uiPriority w:val="99"/>
    <w:rsid w:val="00337D07"/>
    <w:rPr>
      <w:color w:val="000000"/>
      <w:sz w:val="24"/>
      <w:szCs w:val="24"/>
    </w:rPr>
  </w:style>
  <w:style w:type="paragraph" w:styleId="FootnoteText">
    <w:name w:val="footnote text"/>
    <w:basedOn w:val="Normal"/>
    <w:link w:val="FootnoteTextChar"/>
    <w:uiPriority w:val="99"/>
    <w:unhideWhenUsed/>
    <w:rsid w:val="00337D07"/>
    <w:rPr>
      <w:color w:val="000000"/>
      <w:sz w:val="20"/>
      <w:szCs w:val="20"/>
    </w:rPr>
  </w:style>
  <w:style w:type="character" w:customStyle="1" w:styleId="FootnoteTextChar">
    <w:name w:val="Footnote Text Char"/>
    <w:basedOn w:val="DefaultParagraphFont"/>
    <w:link w:val="FootnoteText"/>
    <w:uiPriority w:val="99"/>
    <w:rsid w:val="00337D07"/>
    <w:rPr>
      <w:color w:val="000000"/>
    </w:rPr>
  </w:style>
  <w:style w:type="character" w:styleId="FootnoteReference">
    <w:name w:val="footnote reference"/>
    <w:basedOn w:val="DefaultParagraphFont"/>
    <w:uiPriority w:val="99"/>
    <w:unhideWhenUsed/>
    <w:rsid w:val="00337D07"/>
    <w:rPr>
      <w:vertAlign w:val="superscript"/>
    </w:rPr>
  </w:style>
  <w:style w:type="character" w:styleId="FollowedHyperlink">
    <w:name w:val="FollowedHyperlink"/>
    <w:basedOn w:val="DefaultParagraphFont"/>
    <w:uiPriority w:val="99"/>
    <w:unhideWhenUsed/>
    <w:rsid w:val="00337D0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416">
      <w:bodyDiv w:val="1"/>
      <w:marLeft w:val="0"/>
      <w:marRight w:val="0"/>
      <w:marTop w:val="0"/>
      <w:marBottom w:val="0"/>
      <w:divBdr>
        <w:top w:val="none" w:sz="0" w:space="0" w:color="auto"/>
        <w:left w:val="none" w:sz="0" w:space="0" w:color="auto"/>
        <w:bottom w:val="none" w:sz="0" w:space="0" w:color="auto"/>
        <w:right w:val="none" w:sz="0" w:space="0" w:color="auto"/>
      </w:divBdr>
    </w:div>
    <w:div w:id="226651018">
      <w:bodyDiv w:val="1"/>
      <w:marLeft w:val="0"/>
      <w:marRight w:val="0"/>
      <w:marTop w:val="0"/>
      <w:marBottom w:val="0"/>
      <w:divBdr>
        <w:top w:val="none" w:sz="0" w:space="0" w:color="auto"/>
        <w:left w:val="none" w:sz="0" w:space="0" w:color="auto"/>
        <w:bottom w:val="none" w:sz="0" w:space="0" w:color="auto"/>
        <w:right w:val="none" w:sz="0" w:space="0" w:color="auto"/>
      </w:divBdr>
    </w:div>
    <w:div w:id="278491435">
      <w:bodyDiv w:val="1"/>
      <w:marLeft w:val="0"/>
      <w:marRight w:val="0"/>
      <w:marTop w:val="0"/>
      <w:marBottom w:val="0"/>
      <w:divBdr>
        <w:top w:val="none" w:sz="0" w:space="0" w:color="auto"/>
        <w:left w:val="none" w:sz="0" w:space="0" w:color="auto"/>
        <w:bottom w:val="none" w:sz="0" w:space="0" w:color="auto"/>
        <w:right w:val="none" w:sz="0" w:space="0" w:color="auto"/>
      </w:divBdr>
    </w:div>
    <w:div w:id="415325707">
      <w:bodyDiv w:val="1"/>
      <w:marLeft w:val="0"/>
      <w:marRight w:val="0"/>
      <w:marTop w:val="0"/>
      <w:marBottom w:val="0"/>
      <w:divBdr>
        <w:top w:val="none" w:sz="0" w:space="0" w:color="auto"/>
        <w:left w:val="none" w:sz="0" w:space="0" w:color="auto"/>
        <w:bottom w:val="none" w:sz="0" w:space="0" w:color="auto"/>
        <w:right w:val="none" w:sz="0" w:space="0" w:color="auto"/>
      </w:divBdr>
    </w:div>
    <w:div w:id="51793450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91">
          <w:marLeft w:val="0"/>
          <w:marRight w:val="0"/>
          <w:marTop w:val="0"/>
          <w:marBottom w:val="0"/>
          <w:divBdr>
            <w:top w:val="none" w:sz="0" w:space="0" w:color="auto"/>
            <w:left w:val="none" w:sz="0" w:space="0" w:color="auto"/>
            <w:bottom w:val="none" w:sz="0" w:space="0" w:color="auto"/>
            <w:right w:val="none" w:sz="0" w:space="0" w:color="auto"/>
          </w:divBdr>
        </w:div>
        <w:div w:id="468979610">
          <w:marLeft w:val="0"/>
          <w:marRight w:val="0"/>
          <w:marTop w:val="0"/>
          <w:marBottom w:val="0"/>
          <w:divBdr>
            <w:top w:val="none" w:sz="0" w:space="0" w:color="auto"/>
            <w:left w:val="none" w:sz="0" w:space="0" w:color="auto"/>
            <w:bottom w:val="none" w:sz="0" w:space="0" w:color="auto"/>
            <w:right w:val="none" w:sz="0" w:space="0" w:color="auto"/>
          </w:divBdr>
        </w:div>
      </w:divsChild>
    </w:div>
    <w:div w:id="701251085">
      <w:bodyDiv w:val="1"/>
      <w:marLeft w:val="0"/>
      <w:marRight w:val="0"/>
      <w:marTop w:val="0"/>
      <w:marBottom w:val="0"/>
      <w:divBdr>
        <w:top w:val="none" w:sz="0" w:space="0" w:color="auto"/>
        <w:left w:val="none" w:sz="0" w:space="0" w:color="auto"/>
        <w:bottom w:val="none" w:sz="0" w:space="0" w:color="auto"/>
        <w:right w:val="none" w:sz="0" w:space="0" w:color="auto"/>
      </w:divBdr>
    </w:div>
    <w:div w:id="854807754">
      <w:bodyDiv w:val="1"/>
      <w:marLeft w:val="0"/>
      <w:marRight w:val="0"/>
      <w:marTop w:val="0"/>
      <w:marBottom w:val="0"/>
      <w:divBdr>
        <w:top w:val="none" w:sz="0" w:space="0" w:color="auto"/>
        <w:left w:val="none" w:sz="0" w:space="0" w:color="auto"/>
        <w:bottom w:val="none" w:sz="0" w:space="0" w:color="auto"/>
        <w:right w:val="none" w:sz="0" w:space="0" w:color="auto"/>
      </w:divBdr>
      <w:divsChild>
        <w:div w:id="1981613011">
          <w:marLeft w:val="0"/>
          <w:marRight w:val="0"/>
          <w:marTop w:val="0"/>
          <w:marBottom w:val="0"/>
          <w:divBdr>
            <w:top w:val="none" w:sz="0" w:space="0" w:color="auto"/>
            <w:left w:val="none" w:sz="0" w:space="0" w:color="auto"/>
            <w:bottom w:val="none" w:sz="0" w:space="0" w:color="auto"/>
            <w:right w:val="none" w:sz="0" w:space="0" w:color="auto"/>
          </w:divBdr>
        </w:div>
        <w:div w:id="1065641732">
          <w:marLeft w:val="0"/>
          <w:marRight w:val="0"/>
          <w:marTop w:val="0"/>
          <w:marBottom w:val="0"/>
          <w:divBdr>
            <w:top w:val="none" w:sz="0" w:space="0" w:color="auto"/>
            <w:left w:val="none" w:sz="0" w:space="0" w:color="auto"/>
            <w:bottom w:val="none" w:sz="0" w:space="0" w:color="auto"/>
            <w:right w:val="none" w:sz="0" w:space="0" w:color="auto"/>
          </w:divBdr>
        </w:div>
      </w:divsChild>
    </w:div>
    <w:div w:id="1161850134">
      <w:bodyDiv w:val="1"/>
      <w:marLeft w:val="0"/>
      <w:marRight w:val="0"/>
      <w:marTop w:val="0"/>
      <w:marBottom w:val="0"/>
      <w:divBdr>
        <w:top w:val="none" w:sz="0" w:space="0" w:color="auto"/>
        <w:left w:val="none" w:sz="0" w:space="0" w:color="auto"/>
        <w:bottom w:val="none" w:sz="0" w:space="0" w:color="auto"/>
        <w:right w:val="none" w:sz="0" w:space="0" w:color="auto"/>
      </w:divBdr>
    </w:div>
    <w:div w:id="1404332901">
      <w:bodyDiv w:val="1"/>
      <w:marLeft w:val="0"/>
      <w:marRight w:val="0"/>
      <w:marTop w:val="0"/>
      <w:marBottom w:val="0"/>
      <w:divBdr>
        <w:top w:val="none" w:sz="0" w:space="0" w:color="auto"/>
        <w:left w:val="none" w:sz="0" w:space="0" w:color="auto"/>
        <w:bottom w:val="none" w:sz="0" w:space="0" w:color="auto"/>
        <w:right w:val="none" w:sz="0" w:space="0" w:color="auto"/>
      </w:divBdr>
    </w:div>
    <w:div w:id="1633973370">
      <w:bodyDiv w:val="1"/>
      <w:marLeft w:val="0"/>
      <w:marRight w:val="0"/>
      <w:marTop w:val="0"/>
      <w:marBottom w:val="0"/>
      <w:divBdr>
        <w:top w:val="none" w:sz="0" w:space="0" w:color="auto"/>
        <w:left w:val="none" w:sz="0" w:space="0" w:color="auto"/>
        <w:bottom w:val="none" w:sz="0" w:space="0" w:color="auto"/>
        <w:right w:val="none" w:sz="0" w:space="0" w:color="auto"/>
      </w:divBdr>
    </w:div>
    <w:div w:id="1742216600">
      <w:bodyDiv w:val="1"/>
      <w:marLeft w:val="0"/>
      <w:marRight w:val="0"/>
      <w:marTop w:val="0"/>
      <w:marBottom w:val="0"/>
      <w:divBdr>
        <w:top w:val="none" w:sz="0" w:space="0" w:color="auto"/>
        <w:left w:val="none" w:sz="0" w:space="0" w:color="auto"/>
        <w:bottom w:val="none" w:sz="0" w:space="0" w:color="auto"/>
        <w:right w:val="none" w:sz="0" w:space="0" w:color="auto"/>
      </w:divBdr>
    </w:div>
    <w:div w:id="19190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E80828-36C9-420C-BBAE-9568FCA2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Boston Nyer</vt:lpstr>
    </vt:vector>
  </TitlesOfParts>
  <Company>Wenis.co</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Nyer</dc:title>
  <dc:creator>Boston Nyer</dc:creator>
  <cp:lastModifiedBy>Mariela</cp:lastModifiedBy>
  <cp:revision>2</cp:revision>
  <dcterms:created xsi:type="dcterms:W3CDTF">2012-07-16T20:28:00Z</dcterms:created>
  <dcterms:modified xsi:type="dcterms:W3CDTF">2012-07-16T20:28:00Z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276620;16616419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2012-02-21T17:57:14-0800</vt:lpwstr>
  </property>
  <property fmtid="{D5CDD505-2E9C-101B-9397-08002B2CF9AE}" pid="9" name="Offisync_ProviderName">
    <vt:lpwstr>Central Desktop</vt:lpwstr>
  </property>
</Properties>
</file>